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C2" w:rsidRPr="009A36B0" w:rsidRDefault="00E114C2" w:rsidP="00B91D2F">
      <w:pPr>
        <w:spacing w:after="0"/>
        <w:rPr>
          <w:b/>
        </w:rPr>
      </w:pPr>
      <w:r w:rsidRPr="009A36B0">
        <w:t xml:space="preserve">              </w:t>
      </w:r>
      <w:r w:rsidRPr="009A36B0">
        <w:rPr>
          <w:b/>
        </w:rPr>
        <w:tab/>
      </w:r>
      <w:r w:rsidRPr="009A36B0">
        <w:rPr>
          <w:b/>
        </w:rPr>
        <w:tab/>
      </w:r>
      <w:r w:rsidRPr="009A36B0">
        <w:rPr>
          <w:b/>
        </w:rPr>
        <w:tab/>
        <w:t xml:space="preserve">     </w:t>
      </w:r>
    </w:p>
    <w:p w:rsidR="00E114C2" w:rsidRPr="009A36B0" w:rsidRDefault="00E114C2" w:rsidP="00D3023A">
      <w:pPr>
        <w:spacing w:after="0"/>
        <w:jc w:val="center"/>
        <w:rPr>
          <w:b/>
          <w:i/>
        </w:rPr>
      </w:pPr>
      <w:r w:rsidRPr="009A36B0">
        <w:rPr>
          <w:b/>
          <w:i/>
        </w:rPr>
        <w:t>Centar za odgoj, obrazovanje i rehabilitaciju Križevci</w:t>
      </w:r>
    </w:p>
    <w:p w:rsidR="00E114C2" w:rsidRPr="009A36B0" w:rsidRDefault="00E114C2" w:rsidP="00B91D2F">
      <w:pPr>
        <w:spacing w:after="0"/>
        <w:rPr>
          <w:b/>
        </w:rPr>
      </w:pPr>
    </w:p>
    <w:p w:rsidR="00E114C2" w:rsidRPr="009A36B0" w:rsidRDefault="00E114C2" w:rsidP="00B91D2F">
      <w:pPr>
        <w:spacing w:after="0"/>
        <w:rPr>
          <w:b/>
        </w:rPr>
      </w:pPr>
    </w:p>
    <w:p w:rsidR="00E114C2" w:rsidRPr="009A36B0" w:rsidRDefault="00E114C2" w:rsidP="00B91D2F">
      <w:pPr>
        <w:spacing w:after="0"/>
        <w:rPr>
          <w:b/>
        </w:rPr>
      </w:pPr>
    </w:p>
    <w:p w:rsidR="00E114C2" w:rsidRDefault="00E114C2" w:rsidP="00B91D2F">
      <w:pPr>
        <w:spacing w:after="0"/>
        <w:rPr>
          <w:b/>
        </w:rPr>
      </w:pPr>
    </w:p>
    <w:p w:rsidR="00D3023A" w:rsidRDefault="00D3023A" w:rsidP="00B91D2F">
      <w:pPr>
        <w:spacing w:after="0"/>
        <w:rPr>
          <w:b/>
        </w:rPr>
      </w:pPr>
    </w:p>
    <w:p w:rsidR="00D3023A" w:rsidRDefault="00D3023A" w:rsidP="00B91D2F">
      <w:pPr>
        <w:spacing w:after="0"/>
        <w:rPr>
          <w:b/>
        </w:rPr>
      </w:pPr>
    </w:p>
    <w:p w:rsidR="00AB21D7" w:rsidRDefault="00AB21D7" w:rsidP="00B91D2F">
      <w:pPr>
        <w:spacing w:after="0"/>
        <w:rPr>
          <w:b/>
        </w:rPr>
      </w:pPr>
    </w:p>
    <w:p w:rsidR="00AB21D7" w:rsidRDefault="00AB21D7" w:rsidP="00B91D2F">
      <w:pPr>
        <w:spacing w:after="0"/>
        <w:rPr>
          <w:b/>
        </w:rPr>
      </w:pPr>
    </w:p>
    <w:p w:rsidR="00AB21D7" w:rsidRDefault="00AB21D7" w:rsidP="00B91D2F">
      <w:pPr>
        <w:spacing w:after="0"/>
        <w:rPr>
          <w:b/>
        </w:rPr>
      </w:pPr>
    </w:p>
    <w:p w:rsidR="00AB21D7" w:rsidRPr="009A36B0" w:rsidRDefault="00AB21D7" w:rsidP="00B91D2F">
      <w:pPr>
        <w:spacing w:after="0"/>
        <w:rPr>
          <w:b/>
        </w:rPr>
      </w:pPr>
    </w:p>
    <w:p w:rsidR="00E114C2" w:rsidRPr="009A36B0" w:rsidRDefault="00E114C2" w:rsidP="00B91D2F">
      <w:pPr>
        <w:spacing w:after="0"/>
        <w:rPr>
          <w:b/>
        </w:rPr>
      </w:pPr>
    </w:p>
    <w:p w:rsidR="00E114C2" w:rsidRPr="009A36B0" w:rsidRDefault="00E114C2" w:rsidP="00B91D2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F0C3A14" wp14:editId="331CC711">
                <wp:extent cx="5829300" cy="2447925"/>
                <wp:effectExtent l="161925" t="561975" r="133350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447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A38" w:rsidRDefault="00300A38" w:rsidP="00AB21D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  KURIKULUM</w:t>
                            </w:r>
                          </w:p>
                          <w:p w:rsidR="00300A38" w:rsidRDefault="00300A38" w:rsidP="00AB21D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Školska godina 2016./2017.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width:45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" filled="f" stroked="f">
                <o:lock v:ext="edit" text="t" shapetype="t"/>
                <v:textbox style="mso-fit-shape-to-text:t">
                  <w:txbxContent>
                    <w:p w:rsidR="00300A38" w:rsidRDefault="00300A38" w:rsidP="00AB21D7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  KURIKULUM</w:t>
                      </w:r>
                    </w:p>
                    <w:p w:rsidR="00300A38" w:rsidRDefault="00300A38" w:rsidP="00AB21D7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Školska godina 2016./2017.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14C2" w:rsidRPr="009A36B0" w:rsidRDefault="00E114C2" w:rsidP="00B91D2F">
      <w:pPr>
        <w:spacing w:after="0"/>
        <w:rPr>
          <w:b/>
        </w:rPr>
      </w:pPr>
    </w:p>
    <w:p w:rsidR="00E114C2" w:rsidRPr="009A36B0" w:rsidRDefault="00E114C2" w:rsidP="00B91D2F">
      <w:pPr>
        <w:spacing w:after="0"/>
        <w:rPr>
          <w:b/>
        </w:rPr>
      </w:pPr>
    </w:p>
    <w:p w:rsidR="00E114C2" w:rsidRPr="009A36B0" w:rsidRDefault="00E114C2" w:rsidP="00B91D2F">
      <w:pPr>
        <w:spacing w:after="0"/>
        <w:rPr>
          <w:b/>
        </w:rPr>
      </w:pPr>
    </w:p>
    <w:p w:rsidR="00E114C2" w:rsidRPr="009A36B0" w:rsidRDefault="00E114C2" w:rsidP="00B91D2F">
      <w:pPr>
        <w:spacing w:after="0"/>
        <w:rPr>
          <w:b/>
        </w:rPr>
      </w:pPr>
    </w:p>
    <w:p w:rsidR="00E114C2" w:rsidRDefault="00E114C2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Default="00B91D2F" w:rsidP="00B91D2F">
      <w:pPr>
        <w:spacing w:after="0"/>
        <w:rPr>
          <w:b/>
        </w:rPr>
      </w:pPr>
    </w:p>
    <w:p w:rsidR="00B91D2F" w:rsidRPr="009A36B0" w:rsidRDefault="00B91D2F" w:rsidP="00B91D2F">
      <w:pPr>
        <w:spacing w:after="0"/>
        <w:rPr>
          <w:b/>
        </w:rPr>
      </w:pPr>
    </w:p>
    <w:p w:rsidR="00E114C2" w:rsidRDefault="00E114C2" w:rsidP="00AB21D7">
      <w:pPr>
        <w:spacing w:after="0"/>
        <w:jc w:val="center"/>
        <w:rPr>
          <w:b/>
        </w:rPr>
      </w:pPr>
      <w:r>
        <w:rPr>
          <w:b/>
        </w:rPr>
        <w:t>Križevci, 2016.</w:t>
      </w:r>
    </w:p>
    <w:p w:rsidR="00E114C2" w:rsidRDefault="00E114C2" w:rsidP="00AB21D7">
      <w:pPr>
        <w:spacing w:after="0"/>
        <w:rPr>
          <w:b/>
        </w:rPr>
      </w:pPr>
    </w:p>
    <w:p w:rsidR="00B91D2F" w:rsidRDefault="00B91D2F" w:rsidP="00B91D2F">
      <w:pPr>
        <w:tabs>
          <w:tab w:val="left" w:pos="3270"/>
          <w:tab w:val="left" w:pos="3960"/>
          <w:tab w:val="left" w:pos="4650"/>
        </w:tabs>
        <w:spacing w:after="0"/>
        <w:rPr>
          <w:b/>
          <w:i/>
          <w:color w:val="0000FF"/>
          <w:sz w:val="40"/>
          <w:szCs w:val="40"/>
        </w:rPr>
      </w:pPr>
    </w:p>
    <w:p w:rsidR="00B91D2F" w:rsidRDefault="00B91D2F" w:rsidP="00B91D2F">
      <w:pPr>
        <w:tabs>
          <w:tab w:val="left" w:pos="3270"/>
          <w:tab w:val="left" w:pos="3960"/>
          <w:tab w:val="left" w:pos="4650"/>
        </w:tabs>
        <w:spacing w:after="0"/>
        <w:rPr>
          <w:b/>
          <w:i/>
          <w:color w:val="0000FF"/>
          <w:sz w:val="40"/>
          <w:szCs w:val="40"/>
        </w:rPr>
      </w:pPr>
    </w:p>
    <w:p w:rsidR="00B91D2F" w:rsidRPr="009A36B0" w:rsidRDefault="00B91D2F" w:rsidP="00B91D2F">
      <w:pPr>
        <w:tabs>
          <w:tab w:val="left" w:pos="3270"/>
          <w:tab w:val="left" w:pos="3960"/>
          <w:tab w:val="left" w:pos="4650"/>
        </w:tabs>
        <w:spacing w:after="0"/>
        <w:rPr>
          <w:b/>
          <w:i/>
          <w:color w:val="0000FF"/>
          <w:sz w:val="40"/>
          <w:szCs w:val="40"/>
        </w:rPr>
      </w:pPr>
    </w:p>
    <w:p w:rsidR="00E114C2" w:rsidRPr="00A60C9C" w:rsidRDefault="00E114C2" w:rsidP="00B91D2F">
      <w:pPr>
        <w:spacing w:after="0"/>
        <w:jc w:val="both"/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</w:t>
      </w:r>
      <w:r w:rsidRPr="00A60C9C">
        <w:rPr>
          <w:b/>
          <w:color w:val="0000FF"/>
        </w:rPr>
        <w:t>* * * * *</w:t>
      </w:r>
    </w:p>
    <w:p w:rsidR="00E114C2" w:rsidRDefault="00E114C2" w:rsidP="00B91D2F">
      <w:pPr>
        <w:spacing w:after="0"/>
        <w:jc w:val="both"/>
        <w:rPr>
          <w:b/>
          <w:color w:val="FF0000"/>
        </w:rPr>
      </w:pPr>
    </w:p>
    <w:p w:rsidR="00E114C2" w:rsidRDefault="00E114C2" w:rsidP="00B91D2F">
      <w:pPr>
        <w:spacing w:after="0"/>
        <w:jc w:val="both"/>
        <w:rPr>
          <w:b/>
          <w:color w:val="FF0000"/>
        </w:rPr>
      </w:pPr>
    </w:p>
    <w:p w:rsidR="00E114C2" w:rsidRPr="007F4AF2" w:rsidRDefault="00E114C2" w:rsidP="00B91D2F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Školski odbor </w:t>
      </w:r>
      <w:r w:rsidRPr="007F4AF2">
        <w:rPr>
          <w:b/>
          <w:color w:val="0070C0"/>
        </w:rPr>
        <w:t>Centra za odgoj, obrazovanje i rehabilitaciju Križevci, na temelju članka 118. stavka 2. Zakona o odgoju i obrazovanj</w:t>
      </w:r>
      <w:r w:rsidR="001969DD">
        <w:rPr>
          <w:b/>
          <w:color w:val="0070C0"/>
        </w:rPr>
        <w:t>u u osnovnoj i srednjoj školi (</w:t>
      </w:r>
      <w:r w:rsidRPr="007F4AF2">
        <w:rPr>
          <w:b/>
          <w:color w:val="0070C0"/>
        </w:rPr>
        <w:t xml:space="preserve">„Narodne novine“ 87/08.,  86/09., 92/10., 105/10., 90/11., 5/12, 16/12., 86/12.,94/13. </w:t>
      </w:r>
      <w:r>
        <w:rPr>
          <w:b/>
          <w:color w:val="0070C0"/>
        </w:rPr>
        <w:t>i 152/14</w:t>
      </w:r>
      <w:r w:rsidRPr="007F4AF2">
        <w:rPr>
          <w:b/>
          <w:color w:val="0070C0"/>
        </w:rPr>
        <w:t>) don</w:t>
      </w:r>
      <w:r>
        <w:rPr>
          <w:b/>
          <w:color w:val="0070C0"/>
        </w:rPr>
        <w:t xml:space="preserve">io je </w:t>
      </w:r>
      <w:r w:rsidR="001969DD">
        <w:rPr>
          <w:b/>
          <w:color w:val="0070C0"/>
        </w:rPr>
        <w:t>svojom Odlukom (Klasa: 003-01/16-01/08</w:t>
      </w:r>
      <w:r w:rsidRPr="007F4AF2">
        <w:rPr>
          <w:b/>
          <w:color w:val="0070C0"/>
        </w:rPr>
        <w:t xml:space="preserve">, </w:t>
      </w:r>
      <w:proofErr w:type="spellStart"/>
      <w:r w:rsidRPr="007F4AF2">
        <w:rPr>
          <w:b/>
          <w:color w:val="0070C0"/>
        </w:rPr>
        <w:t>Ur.</w:t>
      </w:r>
      <w:r>
        <w:rPr>
          <w:b/>
          <w:color w:val="0070C0"/>
        </w:rPr>
        <w:t>broj</w:t>
      </w:r>
      <w:proofErr w:type="spellEnd"/>
      <w:r>
        <w:rPr>
          <w:b/>
          <w:color w:val="0070C0"/>
        </w:rPr>
        <w:t>:</w:t>
      </w:r>
      <w:r w:rsidR="001969DD">
        <w:rPr>
          <w:b/>
          <w:color w:val="0070C0"/>
        </w:rPr>
        <w:t xml:space="preserve"> </w:t>
      </w:r>
      <w:r>
        <w:rPr>
          <w:b/>
          <w:color w:val="0070C0"/>
        </w:rPr>
        <w:t>2137-8</w:t>
      </w:r>
      <w:r w:rsidR="0090473E">
        <w:rPr>
          <w:b/>
          <w:color w:val="0070C0"/>
        </w:rPr>
        <w:t>2/16-03</w:t>
      </w:r>
      <w:r w:rsidR="001969DD">
        <w:rPr>
          <w:b/>
          <w:color w:val="0070C0"/>
        </w:rPr>
        <w:t>, Križevci, 30. rujan 2016. godine</w:t>
      </w:r>
      <w:r w:rsidRPr="007F4AF2">
        <w:rPr>
          <w:b/>
          <w:color w:val="0070C0"/>
        </w:rPr>
        <w:t xml:space="preserve">) Školski kurikulum Centra za odgoj, obrazovanje i rehabilitaciju </w:t>
      </w:r>
      <w:r w:rsidR="001969DD">
        <w:rPr>
          <w:b/>
          <w:color w:val="0070C0"/>
        </w:rPr>
        <w:t>Križevci, za školsku godinu 2016./2017</w:t>
      </w:r>
      <w:r w:rsidRPr="007F4AF2">
        <w:rPr>
          <w:b/>
          <w:color w:val="0070C0"/>
        </w:rPr>
        <w:t xml:space="preserve">. Školski kurikulum Centra za odgoj, obrazovanje i rehabilitaciju </w:t>
      </w:r>
      <w:r w:rsidR="001969DD">
        <w:rPr>
          <w:b/>
          <w:color w:val="0070C0"/>
        </w:rPr>
        <w:t>Križevci, za školsku godinu 2016./2017</w:t>
      </w:r>
      <w:r w:rsidRPr="007F4AF2">
        <w:rPr>
          <w:b/>
          <w:color w:val="0070C0"/>
        </w:rPr>
        <w:t>. donijet je na sjednici Školskog odbora</w:t>
      </w:r>
      <w:r w:rsidR="001969DD">
        <w:rPr>
          <w:b/>
          <w:color w:val="0070C0"/>
        </w:rPr>
        <w:t xml:space="preserve"> održanoj 30. rujna 2016</w:t>
      </w:r>
      <w:r w:rsidRPr="007F4AF2">
        <w:rPr>
          <w:b/>
          <w:color w:val="0070C0"/>
        </w:rPr>
        <w:t>. godine, uz sudjelovanje predstavnika učenika, bez prava glasa, a na prijedlog ravnateljice i učiteljskog vijeća i uz prethodno mišljenje vijeća roditelja.</w:t>
      </w:r>
    </w:p>
    <w:p w:rsidR="00E114C2" w:rsidRPr="007F4AF2" w:rsidRDefault="001969DD" w:rsidP="00B91D2F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Sukladno članku 28. stavku 7. </w:t>
      </w:r>
      <w:r w:rsidR="00E114C2" w:rsidRPr="007F4AF2">
        <w:rPr>
          <w:b/>
          <w:color w:val="0070C0"/>
        </w:rPr>
        <w:t>Zakona o odgoju i obrazovanju u osnovnoj i srednjoj školi N.N.br.</w:t>
      </w:r>
      <w:r>
        <w:rPr>
          <w:b/>
          <w:color w:val="0070C0"/>
        </w:rPr>
        <w:t xml:space="preserve"> 87/08., 86/09., 92/10. 105/10.</w:t>
      </w:r>
      <w:r w:rsidR="00E114C2" w:rsidRPr="007F4AF2">
        <w:rPr>
          <w:b/>
          <w:color w:val="0070C0"/>
        </w:rPr>
        <w:t>, 90/11., 5/12., 16/12., 86/12./94/13.</w:t>
      </w:r>
      <w:r w:rsidR="00E114C2">
        <w:rPr>
          <w:b/>
          <w:color w:val="0070C0"/>
        </w:rPr>
        <w:t xml:space="preserve"> i 152/14.</w:t>
      </w:r>
      <w:r w:rsidR="00E114C2" w:rsidRPr="007F4AF2">
        <w:rPr>
          <w:b/>
          <w:color w:val="0070C0"/>
        </w:rPr>
        <w:t>, Školski kurikulum je dostupan svim učenicima i roditeljima u pisanom obliku tj. objavljen je na mrežnim  stranicama Centra za odgoj, obrazovanje i rehabilitaciju Križevci.</w:t>
      </w:r>
    </w:p>
    <w:p w:rsidR="00E114C2" w:rsidRPr="00483963" w:rsidRDefault="00E114C2" w:rsidP="00B91D2F">
      <w:pPr>
        <w:spacing w:after="0"/>
        <w:rPr>
          <w:b/>
          <w:color w:val="00FF00"/>
        </w:rPr>
      </w:pPr>
    </w:p>
    <w:p w:rsidR="00E114C2" w:rsidRPr="00A60C9C" w:rsidRDefault="00E114C2" w:rsidP="00B91D2F">
      <w:pPr>
        <w:tabs>
          <w:tab w:val="left" w:pos="3120"/>
        </w:tabs>
        <w:spacing w:after="0"/>
        <w:rPr>
          <w:b/>
          <w:color w:val="0000FF"/>
        </w:rPr>
      </w:pPr>
      <w:r w:rsidRPr="00483963">
        <w:rPr>
          <w:b/>
          <w:color w:val="00FF00"/>
        </w:rPr>
        <w:tab/>
      </w:r>
      <w:r>
        <w:rPr>
          <w:b/>
          <w:color w:val="00FF00"/>
        </w:rPr>
        <w:t xml:space="preserve">            </w:t>
      </w:r>
    </w:p>
    <w:p w:rsidR="00E114C2" w:rsidRPr="00A60C9C" w:rsidRDefault="00E114C2" w:rsidP="00B91D2F">
      <w:pPr>
        <w:spacing w:after="0"/>
        <w:rPr>
          <w:b/>
          <w:color w:val="0000FF"/>
        </w:rPr>
      </w:pPr>
    </w:p>
    <w:p w:rsidR="00E114C2" w:rsidRPr="00483963" w:rsidRDefault="00E114C2" w:rsidP="00B91D2F">
      <w:pPr>
        <w:spacing w:after="0"/>
        <w:rPr>
          <w:b/>
          <w:color w:val="00FF00"/>
        </w:rPr>
      </w:pPr>
    </w:p>
    <w:p w:rsidR="00E114C2" w:rsidRPr="00483963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E114C2" w:rsidRPr="00483963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E114C2" w:rsidRPr="00483963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E114C2" w:rsidRPr="00483963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E114C2" w:rsidRPr="00483963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E114C2" w:rsidRPr="00483963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E114C2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E114C2" w:rsidRDefault="00E114C2" w:rsidP="00B91D2F">
      <w:pPr>
        <w:spacing w:after="0"/>
        <w:rPr>
          <w:b/>
          <w:i/>
          <w:color w:val="00FF00"/>
          <w:sz w:val="36"/>
          <w:szCs w:val="36"/>
        </w:rPr>
      </w:pPr>
    </w:p>
    <w:p w:rsidR="00D3023A" w:rsidRDefault="00D3023A" w:rsidP="00B91D2F">
      <w:pPr>
        <w:spacing w:after="0"/>
        <w:rPr>
          <w:b/>
          <w:i/>
          <w:color w:val="00FF00"/>
          <w:sz w:val="36"/>
          <w:szCs w:val="36"/>
        </w:rPr>
      </w:pPr>
    </w:p>
    <w:p w:rsidR="00D3023A" w:rsidRDefault="00D3023A" w:rsidP="00B91D2F">
      <w:pPr>
        <w:spacing w:after="0"/>
        <w:rPr>
          <w:b/>
          <w:i/>
          <w:color w:val="00FF00"/>
          <w:sz w:val="36"/>
          <w:szCs w:val="36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/>
        </w:rPr>
        <w:id w:val="2127346946"/>
        <w:docPartObj>
          <w:docPartGallery w:val="Table of Contents"/>
          <w:docPartUnique/>
        </w:docPartObj>
      </w:sdtPr>
      <w:sdtEndPr/>
      <w:sdtContent>
        <w:p w:rsidR="00C2642F" w:rsidRDefault="00C2642F">
          <w:pPr>
            <w:pStyle w:val="TOCNaslov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3E7163" w:rsidRPr="003E7163" w:rsidRDefault="003E7163" w:rsidP="003E7163"/>
        <w:p w:rsidR="00C2642F" w:rsidRPr="003E7163" w:rsidRDefault="003E7163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3E7163">
            <w:rPr>
              <w:rFonts w:ascii="Arial" w:hAnsi="Arial" w:cs="Arial"/>
              <w:sz w:val="24"/>
              <w:szCs w:val="24"/>
            </w:rPr>
            <w:t xml:space="preserve">1. </w:t>
          </w:r>
          <w:r w:rsidR="00C2642F" w:rsidRPr="003E7163">
            <w:rPr>
              <w:rFonts w:ascii="Arial" w:hAnsi="Arial" w:cs="Arial"/>
              <w:sz w:val="24"/>
              <w:szCs w:val="24"/>
            </w:rPr>
            <w:fldChar w:fldCharType="begin"/>
          </w:r>
          <w:r w:rsidR="00C2642F" w:rsidRPr="003E716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="00C2642F" w:rsidRPr="003E716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62731445" w:history="1"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Izvannastavne aktivnosti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_Toc462731445 \h </w:instrTex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49B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42F" w:rsidRPr="003E7163" w:rsidRDefault="003E7163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3E7163">
            <w:rPr>
              <w:rStyle w:val="Hiperveza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2. </w:t>
          </w:r>
          <w:hyperlink w:anchor="_Toc462731446" w:history="1"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Projekti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_Toc462731446 \h </w:instrTex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49B7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42F" w:rsidRPr="003E7163" w:rsidRDefault="003E7163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3E7163">
            <w:rPr>
              <w:rStyle w:val="Hiperveza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3. </w:t>
          </w:r>
          <w:hyperlink w:anchor="_Toc462731447" w:history="1"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Izborni predmet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_Toc462731447 \h </w:instrTex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49B7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42F" w:rsidRPr="003E7163" w:rsidRDefault="003E7163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3E7163">
            <w:rPr>
              <w:rStyle w:val="Hiperveza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4. </w:t>
          </w:r>
          <w:hyperlink w:anchor="_Toc462731448" w:history="1"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Plan i program rada Učeničke zadruge Križevčanci u školskoj godini 2015./2016.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_Toc462731448 \h </w:instrTex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49B7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42F" w:rsidRPr="003E7163" w:rsidRDefault="00BF42D7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62731449" w:history="1">
            <w:r w:rsidR="003E7163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5. </w:t>
            </w:r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Izvanučionička nastava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_Toc462731449 \h </w:instrTex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49B7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42F" w:rsidRPr="003E7163" w:rsidRDefault="00BF42D7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62731450" w:history="1"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6. Školski preventivni programi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_Toc462731450 \h </w:instrTex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49B7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42F" w:rsidRPr="003E7163" w:rsidRDefault="00BF42D7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62731451" w:history="1"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7.  Kurikulum građanskog odgoja i obrazovanja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240B5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</w:hyperlink>
        </w:p>
        <w:p w:rsidR="00C2642F" w:rsidRPr="003E7163" w:rsidRDefault="003E7163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3E7163">
            <w:rPr>
              <w:rStyle w:val="Hiperveza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8. </w:t>
          </w:r>
          <w:hyperlink w:anchor="_Toc462731452" w:history="1">
            <w:r w:rsidR="00C2642F" w:rsidRPr="003E7163">
              <w:rPr>
                <w:rStyle w:val="Hiperveza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Prilog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_Toc462731452 \h </w:instrTex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349B7">
              <w:rPr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="00C2642F" w:rsidRPr="003E716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42F" w:rsidRDefault="00C2642F">
          <w:r w:rsidRPr="003E7163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E114C2" w:rsidRDefault="00E114C2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B91D2F" w:rsidRDefault="00B91D2F" w:rsidP="00B91D2F">
      <w:pPr>
        <w:spacing w:after="0"/>
      </w:pPr>
    </w:p>
    <w:p w:rsidR="008159F8" w:rsidRDefault="008159F8" w:rsidP="00B91D2F">
      <w:pPr>
        <w:spacing w:after="0"/>
      </w:pPr>
    </w:p>
    <w:p w:rsidR="00C2642F" w:rsidRDefault="00C2642F" w:rsidP="00B91D2F">
      <w:pPr>
        <w:spacing w:after="0"/>
      </w:pPr>
    </w:p>
    <w:p w:rsidR="00E114C2" w:rsidRPr="00C2642F" w:rsidRDefault="00E114C2" w:rsidP="00AF7767">
      <w:pPr>
        <w:pStyle w:val="Naslov1"/>
        <w:numPr>
          <w:ilvl w:val="0"/>
          <w:numId w:val="26"/>
        </w:numPr>
        <w:rPr>
          <w:rFonts w:ascii="Arial" w:hAnsi="Arial" w:cs="Arial"/>
          <w:color w:val="auto"/>
        </w:rPr>
      </w:pPr>
      <w:bookmarkStart w:id="0" w:name="_Toc431292440"/>
      <w:bookmarkStart w:id="1" w:name="_Toc462731445"/>
      <w:r w:rsidRPr="00C2642F">
        <w:rPr>
          <w:rFonts w:ascii="Arial" w:hAnsi="Arial" w:cs="Arial"/>
          <w:color w:val="auto"/>
        </w:rPr>
        <w:lastRenderedPageBreak/>
        <w:t>Izvannastavne aktivnosti</w:t>
      </w:r>
      <w:bookmarkEnd w:id="0"/>
      <w:bookmarkEnd w:id="1"/>
    </w:p>
    <w:p w:rsidR="00E114C2" w:rsidRPr="00B91D2F" w:rsidRDefault="00E114C2" w:rsidP="00B91D2F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114C2" w:rsidRPr="00B91D2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IZVANNASTAVNA AKTIVNOST: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Kreativna skupina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edukacija učenika </w:t>
            </w:r>
          </w:p>
          <w:p w:rsidR="00E114C2" w:rsidRPr="00B91D2F" w:rsidRDefault="00E114C2" w:rsidP="00AF776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razvijanje kreativnosti i mašte</w:t>
            </w:r>
          </w:p>
          <w:p w:rsidR="00E114C2" w:rsidRPr="00B91D2F" w:rsidRDefault="00E114C2" w:rsidP="00AF776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razvijanje motorike kod učenika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 xml:space="preserve">Učiteljica Suzana </w:t>
            </w:r>
            <w:proofErr w:type="spellStart"/>
            <w:r w:rsidRPr="00B91D2F">
              <w:rPr>
                <w:rFonts w:ascii="Arial" w:hAnsi="Arial" w:cs="Arial"/>
                <w:lang w:eastAsia="en-US"/>
              </w:rPr>
              <w:t>Lukačić</w:t>
            </w:r>
            <w:proofErr w:type="spellEnd"/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Učenicima uključenima u izvannastavnu aktivnost – kreativna skupina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Izrada radova u učionici i izlaganje istih u školskom holu.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</w:rPr>
              <w:t>Jedan školski sat tjedno tijekom školske godine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B91D2F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TROŠ</w:t>
            </w:r>
            <w:r w:rsidR="00E114C2" w:rsidRPr="00B91D2F">
              <w:rPr>
                <w:rFonts w:ascii="Arial" w:hAnsi="Arial" w:cs="Arial"/>
                <w:b/>
                <w:lang w:eastAsia="en-US"/>
              </w:rPr>
              <w:t>KOVNIK: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Papir, ljepilo, ukrasne vrpce - 400 kn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Opisno praćenje postignuća učenika i izložba u školskom holu.</w:t>
            </w:r>
          </w:p>
        </w:tc>
      </w:tr>
    </w:tbl>
    <w:p w:rsidR="00E114C2" w:rsidRPr="00B91D2F" w:rsidRDefault="00E114C2" w:rsidP="00B91D2F">
      <w:pPr>
        <w:spacing w:after="0"/>
        <w:rPr>
          <w:rFonts w:ascii="Arial" w:hAnsi="Arial" w:cs="Arial"/>
          <w:b/>
        </w:rPr>
      </w:pPr>
    </w:p>
    <w:p w:rsidR="00E114C2" w:rsidRPr="00B91D2F" w:rsidRDefault="00E114C2" w:rsidP="00B91D2F">
      <w:pPr>
        <w:spacing w:after="0"/>
        <w:rPr>
          <w:rFonts w:ascii="Arial" w:hAnsi="Arial" w:cs="Arial"/>
        </w:rPr>
      </w:pPr>
    </w:p>
    <w:p w:rsidR="00E114C2" w:rsidRPr="00B91D2F" w:rsidRDefault="00E114C2" w:rsidP="00B91D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114C2" w:rsidRPr="00B91D2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IZVANNASTAVNA AKTIVNOST: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Kreativna radionica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CILJ/EVI</w:t>
            </w:r>
            <w:r w:rsidRPr="00B91D2F">
              <w:rPr>
                <w:rFonts w:ascii="Arial" w:hAnsi="Arial" w:cs="Arial"/>
                <w:lang w:eastAsia="en-US"/>
              </w:rPr>
              <w:t>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Prepoznavanje raznolikih sredstava i pribora u radu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razvijanje kreativnosti i mašte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razvoj fine i grube motorike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usmjeravanje pažnje na izradu raznolikih ukrasa i didaktičkog materijala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NOSITELJ: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Ivana Dugina, mag.rehab.educ.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Učenicima uključenima u izvannastavnu aktivnost – kreativna skupina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Izrada radova u učionici, izlaganje na školskim hodnicima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Tijekom školske godine (jedan sat tjedno, četvrtak 15:00 – 15:45)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500kn – ljepilo, kolaž papir, karton, tempere, vodene boje, konac, </w:t>
            </w:r>
            <w:proofErr w:type="spellStart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hamer</w:t>
            </w:r>
            <w:proofErr w:type="spellEnd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papir, škare, konfeti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Angažiranost učenika i učitelja</w:t>
            </w:r>
          </w:p>
          <w:p w:rsidR="00E114C2" w:rsidRPr="00B91D2F" w:rsidRDefault="00E114C2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Uspješnost konačnih rezultata</w:t>
            </w:r>
          </w:p>
        </w:tc>
      </w:tr>
    </w:tbl>
    <w:p w:rsidR="00E114C2" w:rsidRPr="00B91D2F" w:rsidRDefault="00E114C2" w:rsidP="00B91D2F">
      <w:pPr>
        <w:spacing w:after="0"/>
        <w:rPr>
          <w:rFonts w:ascii="Arial" w:hAnsi="Arial" w:cs="Arial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114C2" w:rsidRPr="00B91D2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4C2" w:rsidRPr="00082301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lastRenderedPageBreak/>
              <w:t>IZVANNASTAVNA AKTIVNOST:</w:t>
            </w:r>
          </w:p>
          <w:p w:rsidR="00E114C2" w:rsidRPr="00082301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Kreativna radionica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Vježbanje fine motorike i uočavanje lijepog oko sebe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Učenici posebnih odjela i razreda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 xml:space="preserve">Sanela </w:t>
            </w:r>
            <w:proofErr w:type="spellStart"/>
            <w:r w:rsidRPr="00B91D2F">
              <w:rPr>
                <w:rFonts w:ascii="Arial" w:hAnsi="Arial" w:cs="Arial"/>
                <w:lang w:eastAsia="en-US"/>
              </w:rPr>
              <w:t>Sokač</w:t>
            </w:r>
            <w:proofErr w:type="spellEnd"/>
            <w:r w:rsidRPr="00B91D2F">
              <w:rPr>
                <w:rFonts w:ascii="Arial" w:hAnsi="Arial" w:cs="Arial"/>
                <w:lang w:eastAsia="en-US"/>
              </w:rPr>
              <w:t xml:space="preserve"> - učiteljica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Motivacija učenika za kreativno izražavanje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Uočavanje lijepog oko sebe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Prihvaćanje tuđih savjeta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Grupni  rad i međusobna suradnja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Izrada radova u učionici i izlaganje istih u školskom holu.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Jedan školski sat tjedno tokom cijele školske godine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E114C2" w:rsidRPr="00B91D2F" w:rsidRDefault="00E114C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>Izložba u školskom holu.</w:t>
            </w:r>
          </w:p>
        </w:tc>
      </w:tr>
    </w:tbl>
    <w:p w:rsidR="00E114C2" w:rsidRPr="00B91D2F" w:rsidRDefault="00E114C2" w:rsidP="00B91D2F">
      <w:pPr>
        <w:spacing w:after="0"/>
        <w:rPr>
          <w:rFonts w:ascii="Arial" w:hAnsi="Arial" w:cs="Arial"/>
        </w:rPr>
      </w:pPr>
    </w:p>
    <w:p w:rsidR="000E1D55" w:rsidRPr="00B91D2F" w:rsidRDefault="000E1D55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E1D55" w:rsidRPr="00B91D2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lastRenderedPageBreak/>
              <w:t>IZVANNASTAVNA AKTIVNOST:</w:t>
            </w:r>
          </w:p>
          <w:p w:rsidR="000E1D55" w:rsidRPr="00B91D2F" w:rsidRDefault="00B91D2F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Kreativna skupina</w:t>
            </w:r>
            <w:r w:rsidR="000E1D55" w:rsidRPr="00B91D2F">
              <w:rPr>
                <w:rFonts w:ascii="Arial" w:hAnsi="Arial" w:cs="Arial"/>
                <w:b/>
                <w:lang w:eastAsia="en-US"/>
              </w:rPr>
              <w:t xml:space="preserve">        </w:t>
            </w:r>
          </w:p>
        </w:tc>
      </w:tr>
      <w:tr w:rsidR="000E1D55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cilj rada je stjecanje trajnih i uporabljivih znanja, razvijanje     sposobnosti i vještina u likovno kreativnom izražavanju, vizualnoj komunikaciji.</w:t>
            </w:r>
            <w:r w:rsidR="00B91D2F"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Razvoj sposobnosti praktičnog oblikovanja i estetskog uređenja prostora učionice i škole.</w:t>
            </w:r>
            <w:r w:rsidR="00B91D2F"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Predstavljanje u užoj lokalnoj zajednici,na izložbama,senzibiliziranje javnosti,</w:t>
            </w:r>
            <w:r w:rsidR="00B91D2F"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doprinos u radu školske zadruge „</w:t>
            </w:r>
            <w:proofErr w:type="spellStart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Križevčanci</w:t>
            </w:r>
            <w:proofErr w:type="spellEnd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“.</w:t>
            </w:r>
          </w:p>
        </w:tc>
      </w:tr>
      <w:tr w:rsidR="000E1D55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0E1D55" w:rsidRPr="00B91D2F" w:rsidRDefault="00B91D2F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Voditeljica kreativne skupine</w:t>
            </w:r>
            <w:r w:rsidR="000E1D55" w:rsidRPr="00B91D2F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E1D55" w:rsidRPr="00B91D2F">
              <w:rPr>
                <w:rFonts w:ascii="Arial" w:hAnsi="Arial" w:cs="Arial"/>
                <w:sz w:val="22"/>
                <w:szCs w:val="22"/>
                <w:lang w:eastAsia="en-US"/>
              </w:rPr>
              <w:t>Dunja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E1D55"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Radaković,mag.paed.soc.  </w:t>
            </w:r>
          </w:p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lang w:eastAsia="en-US"/>
              </w:rPr>
              <w:t xml:space="preserve">            -     6 učenika 6.</w:t>
            </w:r>
            <w:r w:rsidR="00B91D2F" w:rsidRPr="00B91D2F">
              <w:rPr>
                <w:rFonts w:ascii="Arial" w:hAnsi="Arial" w:cs="Arial"/>
                <w:lang w:eastAsia="en-US"/>
              </w:rPr>
              <w:t>/</w:t>
            </w:r>
            <w:r w:rsidRPr="00B91D2F">
              <w:rPr>
                <w:rFonts w:ascii="Arial" w:hAnsi="Arial" w:cs="Arial"/>
                <w:lang w:eastAsia="en-US"/>
              </w:rPr>
              <w:t xml:space="preserve"> 8. razreda i OSS 17.-21.g. COOR-a Križevci</w:t>
            </w:r>
          </w:p>
        </w:tc>
      </w:tr>
      <w:tr w:rsidR="000E1D55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0E1D55" w:rsidRPr="00B91D2F" w:rsidRDefault="00B91D2F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razvoj </w:t>
            </w:r>
            <w:r w:rsidR="000E1D55" w:rsidRPr="00B91D2F">
              <w:rPr>
                <w:rFonts w:ascii="Arial" w:hAnsi="Arial" w:cs="Arial"/>
                <w:sz w:val="22"/>
                <w:szCs w:val="22"/>
                <w:lang w:eastAsia="en-US"/>
              </w:rPr>
              <w:t>kreativnih potencijala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razvoj estetike  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radnih navika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fine i grube motorike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vizualno-motorne koordinacije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B91D2F">
              <w:rPr>
                <w:rFonts w:ascii="Arial" w:hAnsi="Arial" w:cs="Arial"/>
                <w:sz w:val="22"/>
                <w:szCs w:val="22"/>
                <w:lang w:eastAsia="en-US"/>
              </w:rPr>
              <w:t>redstavljanje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lokalnoj zajednici sa svojim radovima</w:t>
            </w:r>
          </w:p>
        </w:tc>
      </w:tr>
      <w:tr w:rsidR="000E1D55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Upotreba i metode koje naglašavaju samostalnost i kreativnost učenika: demonstracija, usmeno izlaganje, razgovor, predavanje ( izravno poučavanje), praktični rad, analitičko promatranje, rješavanje problema, istraživanje, suradničko učenje, metoda iskustvenog učenja i poučavanja.</w:t>
            </w:r>
          </w:p>
        </w:tc>
      </w:tr>
      <w:tr w:rsidR="000E1D55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Tijekom godine 1 puta tjedno,</w:t>
            </w:r>
            <w:r w:rsid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a tijekom školske 2016</w:t>
            </w:r>
            <w:r w:rsidR="00B91D2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/2017.godine 35 sati.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Terenska nastava planira se 2 puta godišnje, kao posjet muzeju i izložbama u gradu Križevci.</w:t>
            </w:r>
          </w:p>
        </w:tc>
      </w:tr>
      <w:tr w:rsidR="000E1D55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Potrošni materijal i pribor: </w:t>
            </w:r>
            <w:proofErr w:type="spellStart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cca</w:t>
            </w:r>
            <w:proofErr w:type="spellEnd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300 kn.</w:t>
            </w:r>
          </w:p>
        </w:tc>
      </w:tr>
      <w:tr w:rsidR="000E1D55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B91D2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B91D2F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putem kreativnih ostvarenja učenika uključenih u rad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sudjelovanjem  na likovnim natječajima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kroz mišljenje učenika, učitelja i lokalne zajednice temeljeno na estetskom uređenju škole i okoliša, te pozornice na priredbama škole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Prema stupnju uspješnosti rješavanja kreativnog problema sa elementima </w:t>
            </w:r>
          </w:p>
          <w:p w:rsidR="000E1D55" w:rsidRPr="00B91D2F" w:rsidRDefault="000E1D55" w:rsidP="00B91D2F">
            <w:pPr>
              <w:pStyle w:val="Odlomakpopisa"/>
              <w:spacing w:line="276" w:lineRule="auto"/>
              <w:ind w:left="106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originalnosti</w:t>
            </w:r>
            <w:r w:rsidRPr="00B91D2F">
              <w:rPr>
                <w:rFonts w:ascii="Arial" w:hAnsi="Arial" w:cs="Arial"/>
                <w:sz w:val="22"/>
                <w:szCs w:val="22"/>
              </w:rPr>
              <w:t>,</w:t>
            </w: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estetske kvalitete, rješavanju zadataka,upotrebi likovnih i kompozicijskih elemenata ,tehničkoj izvedbi,odnosu prema radu, samostalnosti, </w:t>
            </w:r>
            <w:proofErr w:type="spellStart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inicijativnosti</w:t>
            </w:r>
            <w:proofErr w:type="spellEnd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, aktivnosti, suradnji</w:t>
            </w:r>
            <w:r w:rsidR="00B91D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samovrednovanju</w:t>
            </w:r>
            <w:proofErr w:type="spellEnd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E1D55" w:rsidRPr="00B91D2F" w:rsidRDefault="000E1D55" w:rsidP="00AF776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Estetsko uređenje škole i okoliša te scenografije vrednuju se putem usmene ocjene Učiteljskog vijeća,  te </w:t>
            </w:r>
            <w:proofErr w:type="spellStart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>samovrednovanjem</w:t>
            </w:r>
            <w:proofErr w:type="spellEnd"/>
            <w:r w:rsidRPr="00B91D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učenika uključenih u rad.</w:t>
            </w:r>
          </w:p>
        </w:tc>
      </w:tr>
    </w:tbl>
    <w:p w:rsidR="00196742" w:rsidRPr="00B91D2F" w:rsidRDefault="00196742" w:rsidP="00B91D2F">
      <w:pPr>
        <w:spacing w:after="0"/>
        <w:rPr>
          <w:rFonts w:ascii="Arial" w:hAnsi="Arial" w:cs="Arial"/>
        </w:rPr>
      </w:pPr>
    </w:p>
    <w:p w:rsidR="00196742" w:rsidRPr="00B91D2F" w:rsidRDefault="00196742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6742" w:rsidRPr="00B91D2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742" w:rsidRPr="00B91D2F" w:rsidRDefault="00227681" w:rsidP="00B91D2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IZVANNASTAVNA AKTIVNOST</w:t>
            </w:r>
            <w:r w:rsidR="00196742" w:rsidRPr="00B91D2F">
              <w:rPr>
                <w:rFonts w:ascii="Arial" w:hAnsi="Arial" w:cs="Arial"/>
                <w:b/>
              </w:rPr>
              <w:t>:</w:t>
            </w:r>
          </w:p>
          <w:p w:rsidR="00196742" w:rsidRPr="00082301" w:rsidRDefault="00B91D2F" w:rsidP="00B91D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Ekološka  grupa</w:t>
            </w:r>
          </w:p>
        </w:tc>
      </w:tr>
      <w:tr w:rsidR="0019674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B91D2F" w:rsidRDefault="0019674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CILJ/EVI: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-razvijati kod učenika ljubav prema prirodi i povezanost s prirodom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-stjecanje znanja iz ekologije kroz različite aktivnosti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-pravilno postupati s otpadom, ovladati osnovnim vještinama recikliranja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-obilježavati značajne ekološke datume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-usvajati navike zdravog življenja</w:t>
            </w:r>
          </w:p>
        </w:tc>
      </w:tr>
      <w:tr w:rsidR="0019674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B91D2F" w:rsidRDefault="0019674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NAMJENA:</w:t>
            </w:r>
          </w:p>
          <w:p w:rsidR="00196742" w:rsidRPr="00B91D2F" w:rsidRDefault="00B91D2F" w:rsidP="00B91D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</w:t>
            </w:r>
          </w:p>
        </w:tc>
      </w:tr>
      <w:tr w:rsidR="0019674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B91D2F" w:rsidRDefault="0019674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NOSITELJ/I: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Prof. def.  </w:t>
            </w:r>
            <w:proofErr w:type="spellStart"/>
            <w:r w:rsidRPr="00B91D2F">
              <w:rPr>
                <w:rFonts w:ascii="Arial" w:hAnsi="Arial" w:cs="Arial"/>
              </w:rPr>
              <w:t>Premužić</w:t>
            </w:r>
            <w:proofErr w:type="spellEnd"/>
            <w:r w:rsidRPr="00B91D2F">
              <w:rPr>
                <w:rFonts w:ascii="Arial" w:hAnsi="Arial" w:cs="Arial"/>
              </w:rPr>
              <w:t xml:space="preserve"> Snežana</w:t>
            </w:r>
          </w:p>
        </w:tc>
      </w:tr>
      <w:tr w:rsidR="0019674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B91D2F" w:rsidRDefault="0019674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NAČIN REALIZACIJE: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-</w:t>
            </w:r>
            <w:r w:rsidRPr="00B91D2F">
              <w:rPr>
                <w:rFonts w:ascii="Arial" w:hAnsi="Arial" w:cs="Arial"/>
              </w:rPr>
              <w:t>skupljanje otpada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-skupljanje prirodnih materijala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-čišćenje okoliša škole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-obilježavanje ekoloških datuma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-kreativne radionice, eko igre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-izrada didaktičkog materijala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</w:rPr>
              <w:t>-izrada plakata</w:t>
            </w:r>
          </w:p>
        </w:tc>
      </w:tr>
      <w:tr w:rsidR="0019674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B91D2F" w:rsidRDefault="0019674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VREMENIK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 sat tjedno</w:t>
            </w:r>
          </w:p>
          <w:p w:rsidR="00196742" w:rsidRPr="00B91D2F" w:rsidRDefault="00196742" w:rsidP="00B91D2F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B91D2F">
              <w:rPr>
                <w:rFonts w:ascii="Arial" w:hAnsi="Arial" w:cs="Arial"/>
              </w:rPr>
              <w:t>Ponedeljak</w:t>
            </w:r>
            <w:proofErr w:type="spellEnd"/>
            <w:r w:rsidRPr="00B91D2F">
              <w:rPr>
                <w:rFonts w:ascii="Arial" w:hAnsi="Arial" w:cs="Arial"/>
              </w:rPr>
              <w:t xml:space="preserve"> od 12 i 20 – 13,05</w:t>
            </w:r>
          </w:p>
        </w:tc>
      </w:tr>
      <w:tr w:rsidR="0019674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B91D2F" w:rsidRDefault="00B91D2F" w:rsidP="00B91D2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TROŠKOVNIK:</w:t>
            </w:r>
          </w:p>
        </w:tc>
      </w:tr>
    </w:tbl>
    <w:p w:rsidR="00ED7E3C" w:rsidRDefault="00ED7E3C" w:rsidP="00B91D2F">
      <w:pPr>
        <w:spacing w:after="0"/>
        <w:rPr>
          <w:rFonts w:ascii="Arial" w:hAnsi="Arial" w:cs="Arial"/>
        </w:rPr>
      </w:pPr>
    </w:p>
    <w:p w:rsidR="00ED7E3C" w:rsidRDefault="00ED7E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lastRenderedPageBreak/>
              <w:t>IZVANNASTAVNA AKTIVNOST:</w:t>
            </w:r>
          </w:p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Kreativna skupina</w:t>
            </w:r>
          </w:p>
        </w:tc>
      </w:tr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ED7E3C" w:rsidRPr="00ED7E3C" w:rsidRDefault="00ED7E3C" w:rsidP="00ED7E3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7E3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edukacija učenika </w:t>
            </w:r>
          </w:p>
          <w:p w:rsidR="00ED7E3C" w:rsidRPr="00ED7E3C" w:rsidRDefault="00ED7E3C" w:rsidP="00ED7E3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lang w:eastAsia="en-US"/>
              </w:rPr>
              <w:t>razvijanje kreativnosti i mašte</w:t>
            </w:r>
          </w:p>
          <w:p w:rsidR="00ED7E3C" w:rsidRPr="00ED7E3C" w:rsidRDefault="00ED7E3C" w:rsidP="00ED7E3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lang w:eastAsia="en-US"/>
              </w:rPr>
              <w:t>razvijanje motorike kod učenika</w:t>
            </w:r>
          </w:p>
        </w:tc>
      </w:tr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lang w:eastAsia="en-US"/>
              </w:rPr>
              <w:t xml:space="preserve">Učiteljica: Sunčica </w:t>
            </w:r>
            <w:proofErr w:type="spellStart"/>
            <w:r w:rsidRPr="00ED7E3C">
              <w:rPr>
                <w:rFonts w:ascii="Arial" w:hAnsi="Arial" w:cs="Arial"/>
                <w:lang w:eastAsia="en-US"/>
              </w:rPr>
              <w:t>Prugović</w:t>
            </w:r>
            <w:proofErr w:type="spellEnd"/>
            <w:r w:rsidRPr="00ED7E3C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D7E3C">
              <w:rPr>
                <w:rFonts w:ascii="Arial" w:hAnsi="Arial" w:cs="Arial"/>
                <w:lang w:eastAsia="en-US"/>
              </w:rPr>
              <w:t>Ivšak</w:t>
            </w:r>
            <w:proofErr w:type="spellEnd"/>
          </w:p>
        </w:tc>
      </w:tr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lang w:eastAsia="en-US"/>
              </w:rPr>
              <w:t>Učenicima uključenima u izvannastavnu aktivnost – kreativna skupina</w:t>
            </w:r>
          </w:p>
        </w:tc>
      </w:tr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lang w:eastAsia="en-US"/>
              </w:rPr>
              <w:t>Izrada radova u učionici i izlaganje istih u školskom holu.</w:t>
            </w:r>
          </w:p>
        </w:tc>
      </w:tr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</w:rPr>
              <w:t>Jedan školski sat tjedno tijekom školske godine</w:t>
            </w:r>
          </w:p>
        </w:tc>
      </w:tr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lang w:eastAsia="en-US"/>
              </w:rPr>
              <w:t>Papir, ljepilo, ukrasne vrpce - 400 kn</w:t>
            </w:r>
          </w:p>
        </w:tc>
      </w:tr>
      <w:tr w:rsidR="00ED7E3C" w:rsidRPr="00ED7E3C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ED7E3C" w:rsidRPr="00ED7E3C" w:rsidRDefault="00ED7E3C" w:rsidP="00ED7E3C">
            <w:pPr>
              <w:rPr>
                <w:rFonts w:ascii="Arial" w:hAnsi="Arial" w:cs="Arial"/>
                <w:b/>
                <w:lang w:eastAsia="en-US"/>
              </w:rPr>
            </w:pPr>
            <w:r w:rsidRPr="00ED7E3C">
              <w:rPr>
                <w:rFonts w:ascii="Arial" w:hAnsi="Arial" w:cs="Arial"/>
                <w:lang w:eastAsia="en-US"/>
              </w:rPr>
              <w:t>Opisno praćenje postignuća učenika i izložba u školskom holu.</w:t>
            </w:r>
          </w:p>
        </w:tc>
      </w:tr>
    </w:tbl>
    <w:p w:rsidR="00ED7E3C" w:rsidRDefault="00ED7E3C" w:rsidP="00B91D2F">
      <w:pPr>
        <w:spacing w:after="0"/>
        <w:rPr>
          <w:rFonts w:ascii="Arial" w:hAnsi="Arial" w:cs="Arial"/>
        </w:rPr>
      </w:pPr>
    </w:p>
    <w:p w:rsidR="00ED7E3C" w:rsidRDefault="00ED7E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35140F" w:rsidRPr="0035140F" w:rsidTr="0035140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5140F" w:rsidRPr="0035140F" w:rsidRDefault="0035140F" w:rsidP="00300A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140F">
              <w:rPr>
                <w:rFonts w:ascii="Arial" w:hAnsi="Arial" w:cs="Arial"/>
                <w:b/>
                <w:color w:val="000000"/>
              </w:rPr>
              <w:lastRenderedPageBreak/>
              <w:t>IZVANNASTAVNA AKTIVNOST:</w:t>
            </w:r>
          </w:p>
          <w:p w:rsidR="0035140F" w:rsidRPr="0035140F" w:rsidRDefault="0035140F" w:rsidP="00300A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140F">
              <w:rPr>
                <w:rFonts w:ascii="Arial" w:hAnsi="Arial" w:cs="Arial"/>
                <w:b/>
                <w:bCs/>
                <w:color w:val="000000"/>
              </w:rPr>
              <w:t>Kreativna skupina</w:t>
            </w:r>
          </w:p>
        </w:tc>
      </w:tr>
      <w:tr w:rsidR="0035140F" w:rsidRPr="0035140F" w:rsidTr="00300A3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0F" w:rsidRPr="0035140F" w:rsidRDefault="0035140F" w:rsidP="00300A38">
            <w:pPr>
              <w:rPr>
                <w:rFonts w:ascii="Arial" w:hAnsi="Arial" w:cs="Arial"/>
                <w:b/>
                <w:color w:val="000000"/>
              </w:rPr>
            </w:pPr>
            <w:r w:rsidRPr="0035140F">
              <w:rPr>
                <w:rFonts w:ascii="Arial" w:hAnsi="Arial" w:cs="Arial"/>
                <w:b/>
                <w:color w:val="000000"/>
              </w:rPr>
              <w:t>CILJ/EVI:</w:t>
            </w:r>
          </w:p>
          <w:p w:rsidR="0035140F" w:rsidRPr="0035140F" w:rsidRDefault="0035140F" w:rsidP="0035140F">
            <w:pPr>
              <w:numPr>
                <w:ilvl w:val="0"/>
                <w:numId w:val="42"/>
              </w:numPr>
              <w:suppressAutoHyphens/>
              <w:spacing w:after="0"/>
              <w:rPr>
                <w:rFonts w:ascii="Arial" w:hAnsi="Arial" w:cs="Arial"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>poticanje i razvoj kreativnosti</w:t>
            </w:r>
          </w:p>
          <w:p w:rsidR="0035140F" w:rsidRPr="0035140F" w:rsidRDefault="0035140F" w:rsidP="0035140F">
            <w:pPr>
              <w:numPr>
                <w:ilvl w:val="0"/>
                <w:numId w:val="42"/>
              </w:numPr>
              <w:suppressAutoHyphens/>
              <w:spacing w:after="0"/>
              <w:rPr>
                <w:rFonts w:ascii="Arial" w:hAnsi="Arial" w:cs="Arial"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>razvoj grube i fine motorike</w:t>
            </w:r>
          </w:p>
          <w:p w:rsidR="0035140F" w:rsidRPr="0035140F" w:rsidRDefault="0035140F" w:rsidP="00300A38">
            <w:pPr>
              <w:numPr>
                <w:ilvl w:val="0"/>
                <w:numId w:val="42"/>
              </w:numPr>
              <w:suppressAutoHyphens/>
              <w:spacing w:after="0"/>
              <w:rPr>
                <w:rFonts w:ascii="Arial" w:hAnsi="Arial" w:cs="Arial"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>razvoj međusobne suradnje</w:t>
            </w:r>
          </w:p>
        </w:tc>
      </w:tr>
      <w:tr w:rsidR="0035140F" w:rsidRPr="0035140F" w:rsidTr="00300A3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0F" w:rsidRDefault="0035140F" w:rsidP="0035140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NOSITELJ/I:</w:t>
            </w:r>
          </w:p>
          <w:p w:rsidR="0035140F" w:rsidRPr="0035140F" w:rsidRDefault="0035140F" w:rsidP="0035140F">
            <w:pPr>
              <w:rPr>
                <w:rFonts w:ascii="Arial" w:hAnsi="Arial" w:cs="Arial"/>
                <w:b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 xml:space="preserve">Kristina </w:t>
            </w:r>
            <w:proofErr w:type="spellStart"/>
            <w:r w:rsidRPr="0035140F">
              <w:rPr>
                <w:rFonts w:ascii="Arial" w:hAnsi="Arial" w:cs="Arial"/>
                <w:color w:val="000000"/>
              </w:rPr>
              <w:t>Kostibol</w:t>
            </w:r>
            <w:proofErr w:type="spellEnd"/>
          </w:p>
        </w:tc>
      </w:tr>
      <w:tr w:rsidR="0035140F" w:rsidRPr="0035140F" w:rsidTr="00300A3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0F" w:rsidRPr="0035140F" w:rsidRDefault="0035140F" w:rsidP="00300A38">
            <w:pPr>
              <w:rPr>
                <w:rFonts w:ascii="Arial" w:hAnsi="Arial" w:cs="Arial"/>
                <w:b/>
                <w:color w:val="000000"/>
              </w:rPr>
            </w:pPr>
            <w:r w:rsidRPr="0035140F">
              <w:rPr>
                <w:rFonts w:ascii="Arial" w:hAnsi="Arial" w:cs="Arial"/>
                <w:b/>
                <w:color w:val="000000"/>
              </w:rPr>
              <w:t>NAMJENA:</w:t>
            </w:r>
          </w:p>
          <w:p w:rsidR="0035140F" w:rsidRPr="0035140F" w:rsidRDefault="0035140F" w:rsidP="00300A38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Arial" w:hAnsi="Arial" w:cs="Arial"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>učenici posebnih odjela i razreda</w:t>
            </w:r>
          </w:p>
        </w:tc>
      </w:tr>
      <w:tr w:rsidR="0035140F" w:rsidRPr="0035140F" w:rsidTr="00300A3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0F" w:rsidRPr="0035140F" w:rsidRDefault="0035140F" w:rsidP="00300A38">
            <w:pPr>
              <w:rPr>
                <w:rFonts w:ascii="Arial" w:hAnsi="Arial" w:cs="Arial"/>
                <w:b/>
                <w:color w:val="000000"/>
              </w:rPr>
            </w:pPr>
            <w:r w:rsidRPr="0035140F">
              <w:rPr>
                <w:rFonts w:ascii="Arial" w:hAnsi="Arial" w:cs="Arial"/>
                <w:b/>
                <w:color w:val="000000"/>
              </w:rPr>
              <w:t>NAČIN REALIZACIJE:</w:t>
            </w:r>
          </w:p>
          <w:p w:rsidR="0035140F" w:rsidRPr="0035140F" w:rsidRDefault="0035140F" w:rsidP="00300A38">
            <w:pPr>
              <w:rPr>
                <w:rFonts w:ascii="Arial" w:hAnsi="Arial" w:cs="Arial"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>Izrada radova u učionici i izlaganje istih u školskom holu.</w:t>
            </w:r>
          </w:p>
        </w:tc>
      </w:tr>
      <w:tr w:rsidR="0035140F" w:rsidRPr="0035140F" w:rsidTr="00300A3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0F" w:rsidRPr="0035140F" w:rsidRDefault="0035140F" w:rsidP="00300A38">
            <w:pPr>
              <w:rPr>
                <w:rFonts w:ascii="Arial" w:hAnsi="Arial" w:cs="Arial"/>
                <w:b/>
                <w:color w:val="000000"/>
              </w:rPr>
            </w:pPr>
            <w:r w:rsidRPr="0035140F">
              <w:rPr>
                <w:rFonts w:ascii="Arial" w:hAnsi="Arial" w:cs="Arial"/>
                <w:b/>
                <w:color w:val="000000"/>
              </w:rPr>
              <w:t>VREMENIK:</w:t>
            </w:r>
          </w:p>
          <w:p w:rsidR="0035140F" w:rsidRPr="0035140F" w:rsidRDefault="0035140F" w:rsidP="00300A38">
            <w:pPr>
              <w:rPr>
                <w:rFonts w:ascii="Arial" w:hAnsi="Arial" w:cs="Arial"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>Jedan školski sat tjedno tijekom cijele školske godine.</w:t>
            </w:r>
          </w:p>
        </w:tc>
      </w:tr>
      <w:tr w:rsidR="0035140F" w:rsidRPr="0035140F" w:rsidTr="00300A3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0F" w:rsidRPr="0035140F" w:rsidRDefault="0035140F" w:rsidP="00300A38">
            <w:pPr>
              <w:rPr>
                <w:rFonts w:ascii="Arial" w:hAnsi="Arial" w:cs="Arial"/>
                <w:b/>
                <w:color w:val="000000"/>
              </w:rPr>
            </w:pPr>
            <w:r w:rsidRPr="0035140F">
              <w:rPr>
                <w:rFonts w:ascii="Arial" w:hAnsi="Arial" w:cs="Arial"/>
                <w:b/>
                <w:color w:val="000000"/>
              </w:rPr>
              <w:t>TROŠKOVNIK:</w:t>
            </w:r>
          </w:p>
          <w:p w:rsidR="0035140F" w:rsidRPr="0035140F" w:rsidRDefault="0035140F" w:rsidP="00300A38">
            <w:pPr>
              <w:rPr>
                <w:rFonts w:ascii="Arial" w:hAnsi="Arial" w:cs="Arial"/>
                <w:color w:val="000000"/>
              </w:rPr>
            </w:pPr>
            <w:r w:rsidRPr="0035140F">
              <w:rPr>
                <w:rFonts w:ascii="Arial" w:hAnsi="Arial" w:cs="Arial"/>
                <w:color w:val="000000"/>
              </w:rPr>
              <w:t>Papir, ljepilo, rebrasti karton, kolaž, tkanine, itd.  - 500,00 kn</w:t>
            </w:r>
          </w:p>
        </w:tc>
      </w:tr>
      <w:tr w:rsidR="0035140F" w:rsidRPr="0035140F" w:rsidTr="00300A3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0F" w:rsidRPr="0035140F" w:rsidRDefault="0035140F" w:rsidP="00300A38">
            <w:pPr>
              <w:rPr>
                <w:rFonts w:ascii="Arial" w:hAnsi="Arial" w:cs="Arial"/>
                <w:b/>
                <w:color w:val="000000"/>
              </w:rPr>
            </w:pPr>
            <w:r w:rsidRPr="0035140F">
              <w:rPr>
                <w:rFonts w:ascii="Arial" w:hAnsi="Arial" w:cs="Arial"/>
                <w:b/>
                <w:color w:val="000000"/>
              </w:rPr>
              <w:t>NAČIN VREDNOVANJA I KORIŠTENJA  REZULTATA VREDNOVANJA:</w:t>
            </w:r>
          </w:p>
          <w:p w:rsidR="0035140F" w:rsidRPr="0035140F" w:rsidRDefault="0035140F" w:rsidP="0035140F">
            <w:pPr>
              <w:pStyle w:val="Odlomakpopisa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40F">
              <w:rPr>
                <w:rFonts w:ascii="Arial" w:hAnsi="Arial" w:cs="Arial"/>
                <w:color w:val="000000"/>
                <w:sz w:val="22"/>
                <w:szCs w:val="22"/>
              </w:rPr>
              <w:t>opisno praćenje angažiranosti učenika i uspješnost konačnog rezultata</w:t>
            </w:r>
          </w:p>
          <w:p w:rsidR="0035140F" w:rsidRPr="0035140F" w:rsidRDefault="0035140F" w:rsidP="00300A38">
            <w:pPr>
              <w:pStyle w:val="Odlomakpopisa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40F">
              <w:rPr>
                <w:rFonts w:ascii="Arial" w:hAnsi="Arial" w:cs="Arial"/>
                <w:color w:val="000000"/>
                <w:sz w:val="22"/>
                <w:szCs w:val="22"/>
              </w:rPr>
              <w:t>izložba u holu</w:t>
            </w:r>
          </w:p>
        </w:tc>
      </w:tr>
    </w:tbl>
    <w:p w:rsidR="00E114C2" w:rsidRPr="00B91D2F" w:rsidRDefault="00E114C2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p w:rsidR="00E114C2" w:rsidRPr="00B91D2F" w:rsidRDefault="00E114C2" w:rsidP="00B91D2F">
      <w:pPr>
        <w:spacing w:after="0"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114C2" w:rsidRPr="00B91D2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4C2" w:rsidRPr="00082301" w:rsidRDefault="00E114C2" w:rsidP="00B91D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NAZIV AKTIVNOSTI:</w:t>
            </w:r>
          </w:p>
          <w:p w:rsidR="00E114C2" w:rsidRPr="00082301" w:rsidRDefault="002457C2" w:rsidP="00B91D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Športski klub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CILJ/EVI:</w:t>
            </w:r>
          </w:p>
          <w:p w:rsidR="00E114C2" w:rsidRPr="00B91D2F" w:rsidRDefault="002457C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Sudjelovanje na gradskim, županijskim i državnim natjecanjima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NAMJENA:</w:t>
            </w:r>
          </w:p>
          <w:p w:rsidR="00E114C2" w:rsidRPr="00B91D2F" w:rsidRDefault="002457C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Priprema i trening učenika za natjecanja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 xml:space="preserve">NOSITELJ/I: </w:t>
            </w:r>
          </w:p>
          <w:p w:rsidR="00E114C2" w:rsidRPr="00B91D2F" w:rsidRDefault="002457C2" w:rsidP="002457C2">
            <w:pPr>
              <w:tabs>
                <w:tab w:val="left" w:pos="196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Dario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B91D2F">
              <w:rPr>
                <w:rFonts w:ascii="Arial" w:hAnsi="Arial" w:cs="Arial"/>
              </w:rPr>
              <w:t>okač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NAČIN REALIZACIJE:</w:t>
            </w:r>
          </w:p>
          <w:p w:rsidR="00E114C2" w:rsidRPr="00B91D2F" w:rsidRDefault="002457C2" w:rsidP="00B91D2F">
            <w:pPr>
              <w:spacing w:after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 sata tjedno tijekom cijele školske godine</w:t>
            </w: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VREMENIK: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7"/>
              <w:gridCol w:w="2884"/>
              <w:gridCol w:w="2264"/>
              <w:gridCol w:w="2265"/>
            </w:tblGrid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rujan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plivanje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Koprivnica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listopad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plivanje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državno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Zagreb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prosinac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91D2F">
                    <w:rPr>
                      <w:rFonts w:ascii="Arial" w:hAnsi="Arial" w:cs="Arial"/>
                    </w:rPr>
                    <w:t>škol</w:t>
                  </w:r>
                  <w:proofErr w:type="spellEnd"/>
                  <w:r w:rsidRPr="00B91D2F">
                    <w:rPr>
                      <w:rFonts w:ascii="Arial" w:hAnsi="Arial" w:cs="Arial"/>
                    </w:rPr>
                    <w:cr/>
                  </w:r>
                  <w:proofErr w:type="spellStart"/>
                  <w:r w:rsidRPr="00B91D2F">
                    <w:rPr>
                      <w:rFonts w:ascii="Arial" w:hAnsi="Arial" w:cs="Arial"/>
                    </w:rPr>
                    <w:t>ko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Križevci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siječanj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Gornja Rijeka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veljača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badminton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Križevci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ožujak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Križevci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ožujak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badminton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Gornja Rijeka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travanj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kros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Križevci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travanj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utrka grada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Križevci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dan škole-igre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Križevci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školska sportska društva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državno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Poreč</w:t>
                  </w:r>
                </w:p>
              </w:tc>
            </w:tr>
            <w:tr w:rsidR="00E114C2" w:rsidRPr="00B91D2F" w:rsidTr="00196742">
              <w:tc>
                <w:tcPr>
                  <w:tcW w:w="1217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nogomet</w:t>
                  </w:r>
                </w:p>
              </w:tc>
              <w:tc>
                <w:tcPr>
                  <w:tcW w:w="2264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Koprivnica</w:t>
                  </w:r>
                </w:p>
              </w:tc>
            </w:tr>
          </w:tbl>
          <w:p w:rsidR="00E114C2" w:rsidRPr="00B91D2F" w:rsidRDefault="00E114C2" w:rsidP="00B91D2F">
            <w:pPr>
              <w:spacing w:after="0"/>
              <w:rPr>
                <w:rFonts w:ascii="Arial" w:hAnsi="Arial" w:cs="Arial"/>
              </w:rPr>
            </w:pPr>
          </w:p>
        </w:tc>
      </w:tr>
      <w:tr w:rsidR="00E114C2" w:rsidRPr="00B91D2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Pr="00B91D2F" w:rsidRDefault="00E114C2" w:rsidP="00B91D2F">
            <w:pPr>
              <w:spacing w:after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TROŠKOVNIK: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9"/>
              <w:gridCol w:w="3019"/>
              <w:gridCol w:w="3019"/>
            </w:tblGrid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atletika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prijevoz, hrana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1.000,00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plivanje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prijevoz, smještaj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2.800,00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prijevoz, hrana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500,00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stolni ten</w:t>
                  </w:r>
                  <w:r w:rsidRPr="00B91D2F">
                    <w:rPr>
                      <w:rFonts w:ascii="Arial" w:hAnsi="Arial" w:cs="Arial"/>
                    </w:rPr>
                    <w:cr/>
                    <w:t>s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sokovi, medalje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200,00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200,00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sokovi, medalje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200,00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hrana, sokovi, medalje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300,00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200,00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utrka grada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dan škole-igre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sokovi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100,00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školska sportska društva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prijevoz, hrana, smještaj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2.800,00 kn</w:t>
                  </w:r>
                </w:p>
              </w:tc>
            </w:tr>
            <w:tr w:rsidR="00E114C2" w:rsidRPr="00B91D2F" w:rsidTr="00196742"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nogomet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E114C2" w:rsidRPr="00B91D2F" w:rsidRDefault="00E114C2" w:rsidP="00B91D2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B91D2F">
                    <w:rPr>
                      <w:rFonts w:ascii="Arial" w:hAnsi="Arial" w:cs="Arial"/>
                    </w:rPr>
                    <w:t>200,00 kn</w:t>
                  </w:r>
                </w:p>
              </w:tc>
            </w:tr>
          </w:tbl>
          <w:p w:rsidR="00E114C2" w:rsidRPr="00B91D2F" w:rsidRDefault="00E114C2" w:rsidP="00B91D2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114C2" w:rsidRPr="00B91D2F" w:rsidRDefault="00E114C2" w:rsidP="00B91D2F">
      <w:pPr>
        <w:spacing w:after="0"/>
        <w:rPr>
          <w:rFonts w:ascii="Arial" w:hAnsi="Arial" w:cs="Arial"/>
          <w:color w:val="0000FF"/>
        </w:rPr>
      </w:pPr>
      <w:r w:rsidRPr="00B91D2F">
        <w:rPr>
          <w:rFonts w:ascii="Arial" w:hAnsi="Arial" w:cs="Arial"/>
          <w:color w:val="0000FF"/>
        </w:rPr>
        <w:tab/>
      </w:r>
      <w:r w:rsidRPr="00B91D2F">
        <w:rPr>
          <w:rFonts w:ascii="Arial" w:hAnsi="Arial" w:cs="Arial"/>
          <w:color w:val="0000FF"/>
        </w:rPr>
        <w:tab/>
      </w:r>
      <w:r w:rsidRPr="00B91D2F">
        <w:rPr>
          <w:rFonts w:ascii="Arial" w:hAnsi="Arial" w:cs="Arial"/>
          <w:color w:val="0000FF"/>
        </w:rPr>
        <w:tab/>
      </w: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FF0000"/>
        </w:rPr>
      </w:pP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>Plan aktivnosti po mjesecima u školskoj godini 2016./2017.: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</w:rPr>
      </w:pPr>
      <w:r w:rsidRPr="002457C2">
        <w:rPr>
          <w:rFonts w:ascii="Arial" w:hAnsi="Arial" w:cs="Arial"/>
          <w:b/>
        </w:rPr>
        <w:t xml:space="preserve">RUJAN: </w:t>
      </w:r>
      <w:r w:rsidRPr="002457C2">
        <w:rPr>
          <w:rFonts w:ascii="Arial" w:hAnsi="Arial" w:cs="Arial"/>
        </w:rPr>
        <w:t>pripreme i atletski treninzi u trkačkim i skakačkim disciplinama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LISTOPAD: </w:t>
      </w:r>
      <w:r w:rsidRPr="002457C2">
        <w:rPr>
          <w:rFonts w:ascii="Arial" w:hAnsi="Arial" w:cs="Arial"/>
        </w:rPr>
        <w:t>suhi tre</w:t>
      </w:r>
      <w:r w:rsidR="002457C2">
        <w:rPr>
          <w:rFonts w:ascii="Arial" w:hAnsi="Arial" w:cs="Arial"/>
        </w:rPr>
        <w:t xml:space="preserve">ninzi za natjecanje u plivanju </w:t>
      </w:r>
      <w:r w:rsidRPr="002457C2">
        <w:rPr>
          <w:rFonts w:ascii="Arial" w:hAnsi="Arial" w:cs="Arial"/>
        </w:rPr>
        <w:t>te nastavak treninga u srednjim prugama za atletsko natjecanje u krosu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STUDENI: </w:t>
      </w:r>
      <w:r w:rsidRPr="002457C2">
        <w:rPr>
          <w:rFonts w:ascii="Arial" w:hAnsi="Arial" w:cs="Arial"/>
        </w:rPr>
        <w:t>treninzi i natjecanja unutar sportskog kluba u stolnom tenisu</w:t>
      </w:r>
      <w:r w:rsidR="002457C2">
        <w:rPr>
          <w:rFonts w:ascii="Arial" w:hAnsi="Arial" w:cs="Arial"/>
        </w:rPr>
        <w:t xml:space="preserve"> i badmintonu</w:t>
      </w:r>
      <w:r w:rsidRPr="002457C2">
        <w:rPr>
          <w:rFonts w:ascii="Arial" w:hAnsi="Arial" w:cs="Arial"/>
        </w:rPr>
        <w:t xml:space="preserve"> te opće pripremni trening u cilju promijene općih kinezioloških transformacija učenika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lastRenderedPageBreak/>
        <w:t xml:space="preserve">PROSINAC: </w:t>
      </w:r>
      <w:r w:rsidRPr="002457C2">
        <w:rPr>
          <w:rFonts w:ascii="Arial" w:hAnsi="Arial" w:cs="Arial"/>
        </w:rPr>
        <w:t>nastavljaju se treninzi kao i u studenom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SIJEČANJ: </w:t>
      </w:r>
      <w:r w:rsidRPr="002457C2">
        <w:rPr>
          <w:rFonts w:ascii="Arial" w:hAnsi="Arial" w:cs="Arial"/>
        </w:rPr>
        <w:t>nakon duže pauze trening izdržljivosti kao podloga proljetnog krosa, specifični treninzi stolnog tenisa i badmintona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VELJAČA: </w:t>
      </w:r>
      <w:r w:rsidRPr="002457C2">
        <w:rPr>
          <w:rFonts w:ascii="Arial" w:hAnsi="Arial" w:cs="Arial"/>
        </w:rPr>
        <w:t>tehnički i taktički nadograditi treninge iz badmintona i stolnog tenisa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OŽUJAK: </w:t>
      </w:r>
      <w:r w:rsidRPr="002457C2">
        <w:rPr>
          <w:rFonts w:ascii="Arial" w:hAnsi="Arial" w:cs="Arial"/>
        </w:rPr>
        <w:t>treninzima u dvorani pridružiti treninge na otvorenom uz pojačanu komponentu aerobne izdržljivosti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TRAVANJ: </w:t>
      </w:r>
      <w:r w:rsidR="00643A44">
        <w:rPr>
          <w:rFonts w:ascii="Arial" w:hAnsi="Arial" w:cs="Arial"/>
        </w:rPr>
        <w:t xml:space="preserve">treninzima atletike, </w:t>
      </w:r>
      <w:r w:rsidRPr="002457C2">
        <w:rPr>
          <w:rFonts w:ascii="Arial" w:hAnsi="Arial" w:cs="Arial"/>
        </w:rPr>
        <w:t>srednje pruge i skokovi, dodati i pripreme za graničar i nogomet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SVIBANJ: </w:t>
      </w:r>
      <w:r w:rsidRPr="002457C2">
        <w:rPr>
          <w:rFonts w:ascii="Arial" w:hAnsi="Arial" w:cs="Arial"/>
        </w:rPr>
        <w:t>prilagoditi treninge disciplinama koje nas očekuju na Državnom sportskom natjecanju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jc w:val="both"/>
        <w:rPr>
          <w:rFonts w:ascii="Arial" w:hAnsi="Arial" w:cs="Arial"/>
          <w:b/>
        </w:rPr>
      </w:pPr>
      <w:r w:rsidRPr="002457C2">
        <w:rPr>
          <w:rFonts w:ascii="Arial" w:hAnsi="Arial" w:cs="Arial"/>
          <w:b/>
        </w:rPr>
        <w:t xml:space="preserve">LIPANJ: </w:t>
      </w:r>
      <w:r w:rsidRPr="002457C2">
        <w:rPr>
          <w:rFonts w:ascii="Arial" w:hAnsi="Arial" w:cs="Arial"/>
        </w:rPr>
        <w:t>razne igre i ponavljane svega što je naučeno na treninzima sportskog kluba</w:t>
      </w:r>
      <w:r w:rsidR="002457C2">
        <w:rPr>
          <w:rFonts w:ascii="Arial" w:hAnsi="Arial" w:cs="Arial"/>
        </w:rPr>
        <w:t>.</w:t>
      </w:r>
    </w:p>
    <w:p w:rsidR="00E114C2" w:rsidRPr="002457C2" w:rsidRDefault="00E114C2" w:rsidP="002457C2">
      <w:pPr>
        <w:spacing w:after="0"/>
        <w:rPr>
          <w:rFonts w:ascii="Arial" w:hAnsi="Arial" w:cs="Arial"/>
          <w:i/>
        </w:rPr>
      </w:pPr>
      <w:r w:rsidRPr="002457C2">
        <w:rPr>
          <w:rFonts w:ascii="Arial" w:hAnsi="Arial" w:cs="Arial"/>
        </w:rPr>
        <w:t xml:space="preserve">                                               </w:t>
      </w:r>
    </w:p>
    <w:p w:rsidR="00E114C2" w:rsidRPr="002457C2" w:rsidRDefault="00E114C2" w:rsidP="002457C2">
      <w:pPr>
        <w:spacing w:after="0"/>
        <w:jc w:val="right"/>
        <w:rPr>
          <w:rFonts w:ascii="Arial" w:hAnsi="Arial" w:cs="Arial"/>
        </w:rPr>
      </w:pPr>
      <w:r w:rsidRPr="002457C2">
        <w:rPr>
          <w:rFonts w:ascii="Arial" w:hAnsi="Arial" w:cs="Arial"/>
        </w:rPr>
        <w:t>Voditelj sportskog kluba:</w:t>
      </w:r>
      <w:r w:rsidRPr="002457C2">
        <w:rPr>
          <w:rFonts w:ascii="Arial" w:hAnsi="Arial" w:cs="Arial"/>
        </w:rPr>
        <w:tab/>
      </w:r>
    </w:p>
    <w:p w:rsidR="00E114C2" w:rsidRPr="002457C2" w:rsidRDefault="00E114C2" w:rsidP="002457C2">
      <w:pPr>
        <w:spacing w:after="0"/>
        <w:ind w:left="5664" w:firstLine="708"/>
        <w:jc w:val="center"/>
        <w:rPr>
          <w:rFonts w:ascii="Arial" w:hAnsi="Arial" w:cs="Arial"/>
          <w:b/>
        </w:rPr>
      </w:pPr>
      <w:r w:rsidRPr="002457C2">
        <w:rPr>
          <w:rFonts w:ascii="Arial" w:hAnsi="Arial" w:cs="Arial"/>
        </w:rPr>
        <w:t xml:space="preserve">Dario </w:t>
      </w:r>
      <w:proofErr w:type="spellStart"/>
      <w:r w:rsidRPr="002457C2">
        <w:rPr>
          <w:rFonts w:ascii="Arial" w:hAnsi="Arial" w:cs="Arial"/>
        </w:rPr>
        <w:t>Sokač</w:t>
      </w:r>
      <w:proofErr w:type="spellEnd"/>
      <w:r w:rsidRPr="002457C2">
        <w:rPr>
          <w:rFonts w:ascii="Arial" w:hAnsi="Arial" w:cs="Arial"/>
        </w:rPr>
        <w:t>, prof.</w:t>
      </w: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643A44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E114C2" w:rsidP="00B91D2F">
      <w:pPr>
        <w:spacing w:after="0"/>
        <w:rPr>
          <w:rFonts w:ascii="Arial" w:hAnsi="Arial" w:cs="Arial"/>
          <w:b/>
          <w:color w:val="0000FF"/>
        </w:rPr>
      </w:pPr>
    </w:p>
    <w:p w:rsidR="00E114C2" w:rsidRPr="00B91D2F" w:rsidRDefault="00082301" w:rsidP="00082301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082301" w:rsidRPr="00C2642F" w:rsidRDefault="000E1D55" w:rsidP="00AF7767">
      <w:pPr>
        <w:pStyle w:val="Naslov1"/>
        <w:numPr>
          <w:ilvl w:val="0"/>
          <w:numId w:val="26"/>
        </w:numPr>
        <w:rPr>
          <w:rFonts w:ascii="Arial" w:hAnsi="Arial" w:cs="Arial"/>
          <w:color w:val="auto"/>
        </w:rPr>
      </w:pPr>
      <w:bookmarkStart w:id="2" w:name="_Toc462731446"/>
      <w:r w:rsidRPr="00C2642F">
        <w:rPr>
          <w:rFonts w:ascii="Arial" w:hAnsi="Arial" w:cs="Arial"/>
          <w:color w:val="auto"/>
        </w:rPr>
        <w:lastRenderedPageBreak/>
        <w:t>Projekti</w:t>
      </w:r>
      <w:bookmarkEnd w:id="2"/>
    </w:p>
    <w:p w:rsidR="00082301" w:rsidRPr="00082301" w:rsidRDefault="00082301" w:rsidP="00082301">
      <w:pPr>
        <w:pStyle w:val="Odlomakpopis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2301" w:rsidRPr="00643A44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2301" w:rsidRPr="00082301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NAZIV PROJEKTA:</w:t>
            </w:r>
          </w:p>
          <w:p w:rsidR="00082301" w:rsidRPr="00082301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Univerzalna sportska škola</w:t>
            </w:r>
          </w:p>
        </w:tc>
      </w:tr>
      <w:tr w:rsidR="00082301" w:rsidRPr="00643A44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1" w:rsidRPr="00643A44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643A44">
              <w:rPr>
                <w:rFonts w:ascii="Arial" w:hAnsi="Arial" w:cs="Arial"/>
                <w:b/>
              </w:rPr>
              <w:t>CILJ/EVI:</w:t>
            </w:r>
          </w:p>
          <w:p w:rsidR="00082301" w:rsidRPr="000D3A6F" w:rsidRDefault="00082301" w:rsidP="00C264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Uključivanje što više djece u sportske aktivnosti, stvaranje navika svakodnevnog vježbanja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82301" w:rsidRPr="00643A44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1" w:rsidRPr="00643A44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643A44">
              <w:rPr>
                <w:rFonts w:ascii="Arial" w:hAnsi="Arial" w:cs="Arial"/>
                <w:b/>
              </w:rPr>
              <w:t>NOSITELJ/I:</w:t>
            </w:r>
          </w:p>
          <w:p w:rsidR="00082301" w:rsidRPr="000D3A6F" w:rsidRDefault="00082301" w:rsidP="00C264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Dario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0D3A6F">
              <w:rPr>
                <w:rFonts w:ascii="Arial" w:hAnsi="Arial" w:cs="Arial"/>
              </w:rPr>
              <w:t>okač</w:t>
            </w:r>
            <w:proofErr w:type="spellEnd"/>
          </w:p>
        </w:tc>
      </w:tr>
      <w:tr w:rsidR="00082301" w:rsidRPr="00643A44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1" w:rsidRPr="00643A44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643A44">
              <w:rPr>
                <w:rFonts w:ascii="Arial" w:hAnsi="Arial" w:cs="Arial"/>
                <w:b/>
              </w:rPr>
              <w:t>NAMJENA:</w:t>
            </w:r>
          </w:p>
          <w:p w:rsidR="00082301" w:rsidRPr="000D3A6F" w:rsidRDefault="00082301" w:rsidP="00C264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Djeca nižih razreda stvaraju naviku svakodnevnog vježbanja i uče nove oblike motoričkog kretanja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82301" w:rsidRPr="00643A44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1" w:rsidRPr="00643A44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643A44">
              <w:rPr>
                <w:rFonts w:ascii="Arial" w:hAnsi="Arial" w:cs="Arial"/>
                <w:b/>
              </w:rPr>
              <w:t>NAČIN REALIZACIJE:</w:t>
            </w:r>
          </w:p>
          <w:p w:rsidR="00082301" w:rsidRPr="000D3A6F" w:rsidRDefault="00082301" w:rsidP="00C264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2 puta tjedno po 45 minuta</w:t>
            </w:r>
          </w:p>
        </w:tc>
      </w:tr>
      <w:tr w:rsidR="00082301" w:rsidRPr="00643A44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1" w:rsidRPr="00643A44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643A44">
              <w:rPr>
                <w:rFonts w:ascii="Arial" w:hAnsi="Arial" w:cs="Arial"/>
                <w:b/>
              </w:rPr>
              <w:t>VREMENIK:</w:t>
            </w:r>
          </w:p>
          <w:p w:rsidR="00082301" w:rsidRPr="000D3A6F" w:rsidRDefault="00082301" w:rsidP="00C264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Tokom školske godine</w:t>
            </w:r>
          </w:p>
        </w:tc>
      </w:tr>
      <w:tr w:rsidR="00082301" w:rsidRPr="00643A44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1" w:rsidRPr="00643A44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643A44">
              <w:rPr>
                <w:rFonts w:ascii="Arial" w:hAnsi="Arial" w:cs="Arial"/>
                <w:b/>
              </w:rPr>
              <w:t>TROŠKOVNIK:</w:t>
            </w:r>
          </w:p>
          <w:p w:rsidR="00082301" w:rsidRPr="000D3A6F" w:rsidRDefault="00082301" w:rsidP="00C264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Troškove snosi školski sportski savez</w:t>
            </w:r>
          </w:p>
        </w:tc>
      </w:tr>
      <w:tr w:rsidR="00082301" w:rsidRPr="00643A44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1" w:rsidRPr="00643A44" w:rsidRDefault="00082301" w:rsidP="00C2642F">
            <w:pPr>
              <w:spacing w:after="0"/>
              <w:rPr>
                <w:rFonts w:ascii="Arial" w:hAnsi="Arial" w:cs="Arial"/>
                <w:b/>
              </w:rPr>
            </w:pPr>
            <w:r w:rsidRPr="00643A44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082301" w:rsidRPr="000D3A6F" w:rsidRDefault="00082301" w:rsidP="00C264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Kroz bateriju testova za in</w:t>
            </w:r>
            <w:r>
              <w:rPr>
                <w:rFonts w:ascii="Arial" w:hAnsi="Arial" w:cs="Arial"/>
              </w:rPr>
              <w:t>i</w:t>
            </w:r>
            <w:r w:rsidRPr="000D3A6F">
              <w:rPr>
                <w:rFonts w:ascii="Arial" w:hAnsi="Arial" w:cs="Arial"/>
              </w:rPr>
              <w:t>cijalna i finalna provjeravanja pokušati što bolje napraviti plan i program koji će biti primjeren učenicim</w:t>
            </w:r>
            <w:r>
              <w:rPr>
                <w:rFonts w:ascii="Arial" w:hAnsi="Arial" w:cs="Arial"/>
              </w:rPr>
              <w:t>a.</w:t>
            </w:r>
          </w:p>
        </w:tc>
      </w:tr>
    </w:tbl>
    <w:p w:rsidR="000E1D55" w:rsidRPr="00B91D2F" w:rsidRDefault="000E1D55" w:rsidP="00B91D2F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E1D55" w:rsidRPr="000D3A6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E1D55" w:rsidRPr="00082301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NAZIV PROJEKTA:</w:t>
            </w:r>
          </w:p>
          <w:p w:rsidR="000E1D55" w:rsidRPr="00082301" w:rsidRDefault="000D3A6F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Moja frizura i …</w:t>
            </w:r>
          </w:p>
        </w:tc>
      </w:tr>
      <w:tr w:rsidR="000D3A6F" w:rsidRPr="000D3A6F" w:rsidTr="000D3A6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0D3A6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Učenici će grupno / samostalno nastupati na m</w:t>
            </w:r>
            <w:r w:rsidR="00082301">
              <w:rPr>
                <w:rFonts w:ascii="Arial" w:hAnsi="Arial" w:cs="Arial"/>
                <w:lang w:eastAsia="en-US"/>
              </w:rPr>
              <w:t xml:space="preserve">odnoj reviji na 19. </w:t>
            </w:r>
            <w:proofErr w:type="spellStart"/>
            <w:r w:rsidR="00082301">
              <w:rPr>
                <w:rFonts w:ascii="Arial" w:hAnsi="Arial" w:cs="Arial"/>
                <w:lang w:eastAsia="en-US"/>
              </w:rPr>
              <w:t>Obrtičkog</w:t>
            </w:r>
            <w:proofErr w:type="spellEnd"/>
            <w:r w:rsidR="00082301">
              <w:rPr>
                <w:rFonts w:ascii="Arial" w:hAnsi="Arial" w:cs="Arial"/>
                <w:lang w:eastAsia="en-US"/>
              </w:rPr>
              <w:t xml:space="preserve"> i </w:t>
            </w:r>
            <w:r w:rsidRPr="000D3A6F">
              <w:rPr>
                <w:rFonts w:ascii="Arial" w:hAnsi="Arial" w:cs="Arial"/>
                <w:lang w:eastAsia="en-US"/>
              </w:rPr>
              <w:t>gospodarstvenog sajma Koprivničko – križevačke županije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Učenici će se aktivno uključiti kao model za frizure na 19. Obrtničkom i gospodarskog sajma Koprivničko – križevačke županije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Učenici će stjecati nove vještine samostalnos</w:t>
            </w:r>
            <w:r w:rsidR="000D3A6F">
              <w:rPr>
                <w:rFonts w:ascii="Arial" w:hAnsi="Arial" w:cs="Arial"/>
                <w:lang w:eastAsia="en-US"/>
              </w:rPr>
              <w:t>ti ovisno o potencijalu učenika</w:t>
            </w:r>
          </w:p>
        </w:tc>
      </w:tr>
      <w:tr w:rsidR="000E1D55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0D3A6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Učenice i učenici radnog osposobljavanja 17.g. – 21.g.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Razredna učiteljica Kristina Kranjčević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Frizerski salon „</w:t>
            </w:r>
            <w:proofErr w:type="spellStart"/>
            <w:r w:rsidRPr="000D3A6F">
              <w:rPr>
                <w:rFonts w:ascii="Arial" w:hAnsi="Arial" w:cs="Arial"/>
                <w:lang w:eastAsia="en-US"/>
              </w:rPr>
              <w:t>Gloria</w:t>
            </w:r>
            <w:proofErr w:type="spellEnd"/>
            <w:r w:rsidRPr="000D3A6F">
              <w:rPr>
                <w:rFonts w:ascii="Arial" w:hAnsi="Arial" w:cs="Arial"/>
                <w:lang w:eastAsia="en-US"/>
              </w:rPr>
              <w:t xml:space="preserve">“, </w:t>
            </w:r>
            <w:proofErr w:type="spellStart"/>
            <w:r w:rsidRPr="000D3A6F">
              <w:rPr>
                <w:rFonts w:ascii="Arial" w:hAnsi="Arial" w:cs="Arial"/>
                <w:lang w:eastAsia="en-US"/>
              </w:rPr>
              <w:t>Potočka</w:t>
            </w:r>
            <w:proofErr w:type="spellEnd"/>
            <w:r w:rsidRPr="000D3A6F">
              <w:rPr>
                <w:rFonts w:ascii="Arial" w:hAnsi="Arial" w:cs="Arial"/>
                <w:lang w:eastAsia="en-US"/>
              </w:rPr>
              <w:t xml:space="preserve"> ulica 61, Križevci, </w:t>
            </w:r>
            <w:proofErr w:type="spellStart"/>
            <w:r w:rsidRPr="000D3A6F">
              <w:rPr>
                <w:rFonts w:ascii="Arial" w:hAnsi="Arial" w:cs="Arial"/>
                <w:lang w:eastAsia="en-US"/>
              </w:rPr>
              <w:t>Vl</w:t>
            </w:r>
            <w:proofErr w:type="spellEnd"/>
            <w:r w:rsidRPr="000D3A6F">
              <w:rPr>
                <w:rFonts w:ascii="Arial" w:hAnsi="Arial" w:cs="Arial"/>
                <w:lang w:eastAsia="en-US"/>
              </w:rPr>
              <w:t xml:space="preserve">. Ljiljana </w:t>
            </w:r>
            <w:proofErr w:type="spellStart"/>
            <w:r w:rsidRPr="000D3A6F">
              <w:rPr>
                <w:rFonts w:ascii="Arial" w:hAnsi="Arial" w:cs="Arial"/>
                <w:lang w:eastAsia="en-US"/>
              </w:rPr>
              <w:t>Petrlić</w:t>
            </w:r>
            <w:proofErr w:type="spellEnd"/>
          </w:p>
        </w:tc>
      </w:tr>
      <w:tr w:rsidR="000E1D55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0D3A6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uključivanje učenika u modnu reviju 19. Obrtničkog i gospodarskog sajma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Ko</w:t>
            </w:r>
            <w:r w:rsidR="000D3A6F">
              <w:rPr>
                <w:rFonts w:ascii="Arial" w:hAnsi="Arial" w:cs="Arial"/>
                <w:lang w:eastAsia="en-US"/>
              </w:rPr>
              <w:t>privničko – križevačke županije</w:t>
            </w:r>
          </w:p>
        </w:tc>
      </w:tr>
      <w:tr w:rsidR="000E1D55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0D3A6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Posjeta frizerskom salonu „Glorija“ Križevci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 xml:space="preserve">Izrada frizura za reviju frizura 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Nastup  na modnoj reviji obrtničkog sa</w:t>
            </w:r>
            <w:r w:rsidR="000D3A6F">
              <w:rPr>
                <w:rFonts w:ascii="Arial" w:hAnsi="Arial" w:cs="Arial"/>
                <w:lang w:eastAsia="en-US"/>
              </w:rPr>
              <w:t>jma</w:t>
            </w:r>
          </w:p>
        </w:tc>
      </w:tr>
      <w:tr w:rsidR="000E1D55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0D3A6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0E1D55" w:rsidRPr="000D3A6F" w:rsidRDefault="000D3A6F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listopad – studeni 2016.</w:t>
            </w:r>
          </w:p>
        </w:tc>
      </w:tr>
      <w:tr w:rsidR="000E1D55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0D3A6F" w:rsidRDefault="000E1D55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0E1D55" w:rsidRPr="000D3A6F" w:rsidRDefault="000D3A6F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 kuna</w:t>
            </w:r>
          </w:p>
        </w:tc>
      </w:tr>
      <w:tr w:rsidR="000E1D55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Nastup na reviji frizura</w:t>
            </w:r>
          </w:p>
          <w:p w:rsidR="000E1D55" w:rsidRPr="000D3A6F" w:rsidRDefault="000E1D55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Prezentaci</w:t>
            </w:r>
            <w:r w:rsidR="000D3A6F">
              <w:rPr>
                <w:rFonts w:ascii="Arial" w:hAnsi="Arial" w:cs="Arial"/>
                <w:lang w:eastAsia="en-US"/>
              </w:rPr>
              <w:t>ja nastupa  -  slikanje nastupa</w:t>
            </w:r>
          </w:p>
        </w:tc>
      </w:tr>
    </w:tbl>
    <w:p w:rsidR="000E1D55" w:rsidRPr="00B91D2F" w:rsidRDefault="000E1D55" w:rsidP="00B91D2F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07ED" w:rsidRPr="000D3A6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607ED" w:rsidRPr="00082301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NAZIV PROJEKTA:</w:t>
            </w:r>
          </w:p>
          <w:p w:rsidR="004607ED" w:rsidRPr="00082301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 xml:space="preserve"> „Globalno  čitanje kod djece </w:t>
            </w:r>
            <w:r w:rsidR="000D3A6F" w:rsidRPr="00082301">
              <w:rPr>
                <w:rFonts w:ascii="Arial" w:hAnsi="Arial" w:cs="Arial"/>
                <w:b/>
                <w:lang w:eastAsia="en-US"/>
              </w:rPr>
              <w:t xml:space="preserve">s </w:t>
            </w:r>
            <w:proofErr w:type="spellStart"/>
            <w:r w:rsidR="000D3A6F" w:rsidRPr="00082301">
              <w:rPr>
                <w:rFonts w:ascii="Arial" w:hAnsi="Arial" w:cs="Arial"/>
                <w:b/>
                <w:lang w:eastAsia="en-US"/>
              </w:rPr>
              <w:t>Down</w:t>
            </w:r>
            <w:proofErr w:type="spellEnd"/>
            <w:r w:rsidR="000D3A6F" w:rsidRPr="00082301">
              <w:rPr>
                <w:rFonts w:ascii="Arial" w:hAnsi="Arial" w:cs="Arial"/>
                <w:b/>
                <w:lang w:eastAsia="en-US"/>
              </w:rPr>
              <w:t xml:space="preserve"> sindromom“</w:t>
            </w:r>
          </w:p>
        </w:tc>
      </w:tr>
      <w:tr w:rsidR="004607ED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0D3A6F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4607ED" w:rsidRPr="000D3A6F" w:rsidRDefault="004607ED" w:rsidP="00AF776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 xml:space="preserve">učenici će znati reproducirati i razumjeti simbol – prepoznati, imenovati, ponoviti </w:t>
            </w:r>
          </w:p>
          <w:p w:rsidR="004607ED" w:rsidRPr="000D3A6F" w:rsidRDefault="004607ED" w:rsidP="00AF776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 xml:space="preserve">učenici će razumjeti i interpretirati simbol – razlikovati i pokazati </w:t>
            </w:r>
          </w:p>
          <w:p w:rsidR="004607ED" w:rsidRPr="000D3A6F" w:rsidRDefault="004607ED" w:rsidP="00AF776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 xml:space="preserve">učenici će aktivno sudjelovati i pratiti pročitano – čitati dragovoljno </w:t>
            </w:r>
          </w:p>
          <w:p w:rsidR="004607ED" w:rsidRPr="000D3A6F" w:rsidRDefault="004607ED" w:rsidP="00AF776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 xml:space="preserve">učenici će čitati jednosložne riječi </w:t>
            </w:r>
          </w:p>
        </w:tc>
      </w:tr>
      <w:tr w:rsidR="004607ED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0D3A6F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val="pl-PL" w:eastAsia="en-US"/>
              </w:rPr>
              <w:t>učenici  radnog osposobljavanja od 17 – 21 god.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val="pl-PL" w:eastAsia="en-US"/>
              </w:rPr>
              <w:t>edukacijski  rehabilitator  Kristina Kranjčević</w:t>
            </w:r>
          </w:p>
        </w:tc>
      </w:tr>
      <w:tr w:rsidR="004607ED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0D3A6F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učenicima s </w:t>
            </w:r>
            <w:proofErr w:type="spellStart"/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>Down</w:t>
            </w:r>
            <w:proofErr w:type="spellEnd"/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sindromom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>učenicima s teškoćama u govorno – jezičnom izražavanju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>učenicima s višestrukim teškoćama</w:t>
            </w:r>
          </w:p>
        </w:tc>
      </w:tr>
      <w:tr w:rsidR="004607ED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0D3A6F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4607ED" w:rsidRPr="000D3A6F" w:rsidRDefault="004607ED" w:rsidP="00AF776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 xml:space="preserve">praćenjem učenika tijekom nastavne godine </w:t>
            </w:r>
          </w:p>
          <w:p w:rsidR="004607ED" w:rsidRPr="000D3A6F" w:rsidRDefault="004607ED" w:rsidP="00AF776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0D3A6F">
              <w:rPr>
                <w:rFonts w:ascii="Arial" w:hAnsi="Arial" w:cs="Arial"/>
                <w:lang w:eastAsia="en-US"/>
              </w:rPr>
              <w:t>bilježenjem usvojenih simbola</w:t>
            </w:r>
          </w:p>
        </w:tc>
      </w:tr>
      <w:tr w:rsidR="004607ED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0D3A6F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tijekom šk.  godine  </w:t>
            </w:r>
            <w:r w:rsidR="000D3A6F">
              <w:rPr>
                <w:rFonts w:ascii="Arial" w:hAnsi="Arial" w:cs="Arial"/>
                <w:sz w:val="22"/>
                <w:szCs w:val="22"/>
                <w:lang w:eastAsia="en-US"/>
              </w:rPr>
              <w:t>2016./</w:t>
            </w:r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>2017</w:t>
            </w:r>
            <w:r w:rsidR="000D3A6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607ED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0D3A6F" w:rsidRDefault="000D3A6F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4607ED" w:rsidRPr="000D3A6F" w:rsidRDefault="000D3A6F" w:rsidP="00AF776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500</w:t>
            </w:r>
            <w:r w:rsidR="004607ED" w:rsidRPr="000D3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kuna</w:t>
            </w:r>
          </w:p>
        </w:tc>
      </w:tr>
      <w:tr w:rsidR="004607ED" w:rsidRPr="000D3A6F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0D3A6F" w:rsidRDefault="004607ED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D3A6F">
              <w:rPr>
                <w:rFonts w:ascii="Arial" w:hAnsi="Arial" w:cs="Arial"/>
                <w:b/>
                <w:lang w:eastAsia="en-US"/>
              </w:rPr>
              <w:t>NAČIN VREDNOVANJA  I  KOR</w:t>
            </w:r>
            <w:r w:rsidR="000D3A6F">
              <w:rPr>
                <w:rFonts w:ascii="Arial" w:hAnsi="Arial" w:cs="Arial"/>
                <w:b/>
                <w:lang w:eastAsia="en-US"/>
              </w:rPr>
              <w:t>IŠTENJA  REZULTATA VREDNOVANJA: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>bilježenje usvojenosti  pročitanih simbola i riječi</w:t>
            </w:r>
          </w:p>
          <w:p w:rsidR="004607ED" w:rsidRPr="000D3A6F" w:rsidRDefault="004607ED" w:rsidP="00AF776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3A6F">
              <w:rPr>
                <w:rFonts w:ascii="Arial" w:hAnsi="Arial" w:cs="Arial"/>
                <w:sz w:val="22"/>
                <w:szCs w:val="22"/>
                <w:lang w:eastAsia="en-US"/>
              </w:rPr>
              <w:t>prezentacija rada</w:t>
            </w:r>
          </w:p>
        </w:tc>
      </w:tr>
    </w:tbl>
    <w:p w:rsidR="004607ED" w:rsidRPr="00B91D2F" w:rsidRDefault="004607ED" w:rsidP="00B91D2F">
      <w:pPr>
        <w:spacing w:after="0"/>
        <w:rPr>
          <w:rFonts w:ascii="Arial" w:hAnsi="Arial" w:cs="Arial"/>
        </w:rPr>
      </w:pPr>
    </w:p>
    <w:p w:rsidR="009A4D20" w:rsidRPr="00B91D2F" w:rsidRDefault="009A4D20" w:rsidP="00B91D2F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A4D20" w:rsidRPr="000D3A6F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A4D20" w:rsidRPr="00082301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NAZIV PROJEKTA:</w:t>
            </w:r>
          </w:p>
          <w:p w:rsidR="009A4D20" w:rsidRPr="00082301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Sport &amp; glazba</w:t>
            </w:r>
          </w:p>
        </w:tc>
      </w:tr>
      <w:tr w:rsidR="009A4D20" w:rsidRPr="000D3A6F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0" w:rsidRPr="005A1698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5A1698">
              <w:rPr>
                <w:rFonts w:ascii="Arial" w:hAnsi="Arial" w:cs="Arial"/>
                <w:b/>
              </w:rPr>
              <w:t>CILJ/EVI:</w:t>
            </w:r>
          </w:p>
          <w:p w:rsidR="009A4D20" w:rsidRPr="000D3A6F" w:rsidRDefault="000D3A6F" w:rsidP="00B91D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Usvojiti nova zn</w:t>
            </w:r>
            <w:r>
              <w:rPr>
                <w:rFonts w:ascii="Arial" w:hAnsi="Arial" w:cs="Arial"/>
              </w:rPr>
              <w:t>anja iz područja plesa i sporta</w:t>
            </w:r>
            <w:r w:rsidRPr="000D3A6F">
              <w:rPr>
                <w:rFonts w:ascii="Arial" w:hAnsi="Arial" w:cs="Arial"/>
              </w:rPr>
              <w:t xml:space="preserve"> te ih prezentirati na priredbama i natjecanjima</w:t>
            </w:r>
          </w:p>
        </w:tc>
      </w:tr>
      <w:tr w:rsidR="009A4D20" w:rsidRPr="000D3A6F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0" w:rsidRPr="005A1698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5A1698">
              <w:rPr>
                <w:rFonts w:ascii="Arial" w:hAnsi="Arial" w:cs="Arial"/>
                <w:b/>
              </w:rPr>
              <w:t>NOSITELJ/I:</w:t>
            </w:r>
          </w:p>
          <w:p w:rsidR="009A4D20" w:rsidRPr="000D3A6F" w:rsidRDefault="000D3A6F" w:rsidP="00B91D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Snježana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0D3A6F">
              <w:rPr>
                <w:rFonts w:ascii="Arial" w:hAnsi="Arial" w:cs="Arial"/>
              </w:rPr>
              <w:t>ergon</w:t>
            </w:r>
            <w:proofErr w:type="spellEnd"/>
          </w:p>
        </w:tc>
      </w:tr>
      <w:tr w:rsidR="009A4D20" w:rsidRPr="000D3A6F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0" w:rsidRPr="005A1698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5A1698">
              <w:rPr>
                <w:rFonts w:ascii="Arial" w:hAnsi="Arial" w:cs="Arial"/>
                <w:b/>
              </w:rPr>
              <w:t>NAMJENA:</w:t>
            </w:r>
          </w:p>
          <w:p w:rsidR="009A4D20" w:rsidRPr="000D3A6F" w:rsidRDefault="000D3A6F" w:rsidP="00B91D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</w:t>
            </w:r>
            <w:r w:rsidRPr="000D3A6F">
              <w:rPr>
                <w:rFonts w:ascii="Arial" w:hAnsi="Arial" w:cs="Arial"/>
              </w:rPr>
              <w:t>iti učenicima da nauče plesati i da uživaju u njemu. Baviti se sportom, ne po</w:t>
            </w:r>
            <w:r>
              <w:rPr>
                <w:rFonts w:ascii="Arial" w:hAnsi="Arial" w:cs="Arial"/>
              </w:rPr>
              <w:t xml:space="preserve"> </w:t>
            </w:r>
            <w:r w:rsidRPr="000D3A6F">
              <w:rPr>
                <w:rFonts w:ascii="Arial" w:hAnsi="Arial" w:cs="Arial"/>
              </w:rPr>
              <w:t xml:space="preserve">cijenu pobijede, nego </w:t>
            </w:r>
            <w:proofErr w:type="spellStart"/>
            <w:r w:rsidRPr="000D3A6F">
              <w:rPr>
                <w:rFonts w:ascii="Arial" w:hAnsi="Arial" w:cs="Arial"/>
              </w:rPr>
              <w:t>fair</w:t>
            </w:r>
            <w:proofErr w:type="spellEnd"/>
            <w:r w:rsidRPr="000D3A6F">
              <w:rPr>
                <w:rFonts w:ascii="Arial" w:hAnsi="Arial" w:cs="Arial"/>
              </w:rPr>
              <w:t xml:space="preserve"> </w:t>
            </w:r>
            <w:proofErr w:type="spellStart"/>
            <w:r w:rsidRPr="000D3A6F">
              <w:rPr>
                <w:rFonts w:ascii="Arial" w:hAnsi="Arial" w:cs="Arial"/>
              </w:rPr>
              <w:t>playa</w:t>
            </w:r>
            <w:proofErr w:type="spellEnd"/>
            <w:r w:rsidRPr="000D3A6F">
              <w:rPr>
                <w:rFonts w:ascii="Arial" w:hAnsi="Arial" w:cs="Arial"/>
              </w:rPr>
              <w:t>, zdravlja i zadovoljstva</w:t>
            </w:r>
          </w:p>
        </w:tc>
      </w:tr>
      <w:tr w:rsidR="009A4D20" w:rsidRPr="000D3A6F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0" w:rsidRPr="005A1698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5A1698">
              <w:rPr>
                <w:rFonts w:ascii="Arial" w:hAnsi="Arial" w:cs="Arial"/>
                <w:b/>
              </w:rPr>
              <w:t>NAČIN REALIZACIJE:</w:t>
            </w:r>
          </w:p>
          <w:p w:rsidR="009A4D20" w:rsidRPr="000D3A6F" w:rsidRDefault="000D3A6F" w:rsidP="00B91D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>Satovi plesa i sportskih aktivnosti u školi i na školskom igralištu, prezentacije na priredbama i natjecanjima</w:t>
            </w:r>
          </w:p>
        </w:tc>
      </w:tr>
      <w:tr w:rsidR="009A4D20" w:rsidRPr="000D3A6F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0" w:rsidRPr="005A1698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5A1698">
              <w:rPr>
                <w:rFonts w:ascii="Arial" w:hAnsi="Arial" w:cs="Arial"/>
                <w:b/>
              </w:rPr>
              <w:t>VREMENIK:</w:t>
            </w:r>
          </w:p>
          <w:p w:rsidR="009A4D20" w:rsidRPr="000D3A6F" w:rsidRDefault="000D3A6F" w:rsidP="00B91D2F">
            <w:pPr>
              <w:spacing w:after="0"/>
              <w:rPr>
                <w:rFonts w:ascii="Arial" w:hAnsi="Arial" w:cs="Arial"/>
              </w:rPr>
            </w:pPr>
            <w:r w:rsidRPr="000D3A6F">
              <w:rPr>
                <w:rFonts w:ascii="Arial" w:hAnsi="Arial" w:cs="Arial"/>
              </w:rPr>
              <w:t xml:space="preserve">Treninzi i pripreme prema potrebi i mogućnostima  </w:t>
            </w:r>
            <w:r>
              <w:rPr>
                <w:rFonts w:ascii="Arial" w:hAnsi="Arial" w:cs="Arial"/>
              </w:rPr>
              <w:t xml:space="preserve">tijekom trajanja školske godine </w:t>
            </w:r>
            <w:r w:rsidRPr="000D3A6F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>.</w:t>
            </w:r>
            <w:r w:rsidRPr="000D3A6F">
              <w:rPr>
                <w:rFonts w:ascii="Arial" w:hAnsi="Arial" w:cs="Arial"/>
              </w:rPr>
              <w:t>/2017.</w:t>
            </w:r>
          </w:p>
        </w:tc>
      </w:tr>
      <w:tr w:rsidR="009A4D20" w:rsidRPr="000D3A6F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0" w:rsidRPr="005A1698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5A1698">
              <w:rPr>
                <w:rFonts w:ascii="Arial" w:hAnsi="Arial" w:cs="Arial"/>
                <w:b/>
              </w:rPr>
              <w:t>TROŠKOVNIK:</w:t>
            </w:r>
          </w:p>
          <w:p w:rsidR="009A4D20" w:rsidRPr="000D3A6F" w:rsidRDefault="005A1698" w:rsidP="00B91D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Kostime ć</w:t>
            </w:r>
            <w:r w:rsidR="000D3A6F" w:rsidRPr="000D3A6F">
              <w:rPr>
                <w:rFonts w:ascii="Arial" w:hAnsi="Arial" w:cs="Arial"/>
              </w:rPr>
              <w:t xml:space="preserve">emo izrađivati sami od materijala za recikliranje, a za putovanje ćemo koristiti školski kombi </w:t>
            </w:r>
          </w:p>
        </w:tc>
      </w:tr>
      <w:tr w:rsidR="009A4D20" w:rsidRPr="000D3A6F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0" w:rsidRPr="005A1698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5A1698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9A4D20" w:rsidRPr="000D3A6F" w:rsidRDefault="000D3A6F" w:rsidP="00B91D2F">
            <w:pPr>
              <w:spacing w:after="0"/>
              <w:rPr>
                <w:rFonts w:ascii="Arial" w:hAnsi="Arial" w:cs="Arial"/>
                <w:b/>
              </w:rPr>
            </w:pPr>
            <w:r w:rsidRPr="000D3A6F">
              <w:rPr>
                <w:rFonts w:ascii="Arial" w:hAnsi="Arial" w:cs="Arial"/>
              </w:rPr>
              <w:t>Osvojene nagrade i pljesak publike</w:t>
            </w:r>
          </w:p>
        </w:tc>
      </w:tr>
    </w:tbl>
    <w:p w:rsidR="009E56BD" w:rsidRDefault="009E56BD" w:rsidP="000E2208">
      <w:p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lastRenderedPageBreak/>
        <w:t>Plan aktivnosti po mjesecima u školskoj godini 2016./2017.:</w:t>
      </w:r>
    </w:p>
    <w:p w:rsidR="0047404C" w:rsidRPr="009E56BD" w:rsidRDefault="0047404C" w:rsidP="000E2208">
      <w:pPr>
        <w:spacing w:after="0"/>
        <w:rPr>
          <w:rFonts w:ascii="Arial" w:hAnsi="Arial" w:cs="Arial"/>
          <w:b/>
        </w:rPr>
      </w:pPr>
    </w:p>
    <w:p w:rsidR="009E56BD" w:rsidRPr="009E56BD" w:rsidRDefault="009E56BD" w:rsidP="000E2208">
      <w:pPr>
        <w:numPr>
          <w:ilvl w:val="0"/>
          <w:numId w:val="40"/>
        </w:num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t>Rujan: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</w:rPr>
      </w:pPr>
      <w:r>
        <w:rPr>
          <w:rFonts w:ascii="Arial" w:hAnsi="Arial" w:cs="Arial"/>
        </w:rPr>
        <w:t>Koprivnica  - V</w:t>
      </w:r>
      <w:r w:rsidRPr="009E56BD">
        <w:rPr>
          <w:rFonts w:ascii="Arial" w:hAnsi="Arial" w:cs="Arial"/>
        </w:rPr>
        <w:t>eliko srce u zdravom gradu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  <w:b/>
        </w:rPr>
      </w:pPr>
      <w:r>
        <w:rPr>
          <w:rFonts w:ascii="Arial" w:hAnsi="Arial" w:cs="Arial"/>
        </w:rPr>
        <w:t>Zagreb – L</w:t>
      </w:r>
      <w:r w:rsidRPr="009E56BD">
        <w:rPr>
          <w:rFonts w:ascii="Arial" w:hAnsi="Arial" w:cs="Arial"/>
        </w:rPr>
        <w:t>jetne igre specijalne olimpijade hrvatske</w:t>
      </w:r>
    </w:p>
    <w:p w:rsidR="000E2208" w:rsidRDefault="000E2208" w:rsidP="000E2208">
      <w:pPr>
        <w:spacing w:after="0"/>
        <w:rPr>
          <w:rFonts w:ascii="Arial" w:hAnsi="Arial" w:cs="Arial"/>
          <w:b/>
        </w:rPr>
      </w:pPr>
    </w:p>
    <w:p w:rsidR="009E56BD" w:rsidRPr="009E56BD" w:rsidRDefault="009E56BD" w:rsidP="000E2208">
      <w:pPr>
        <w:numPr>
          <w:ilvl w:val="0"/>
          <w:numId w:val="40"/>
        </w:num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t>Listopad: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</w:rPr>
      </w:pPr>
      <w:r>
        <w:rPr>
          <w:rFonts w:ascii="Arial" w:hAnsi="Arial" w:cs="Arial"/>
        </w:rPr>
        <w:t>Tuheljske toplice – S</w:t>
      </w:r>
      <w:r w:rsidRPr="009E56BD">
        <w:rPr>
          <w:rFonts w:ascii="Arial" w:hAnsi="Arial" w:cs="Arial"/>
        </w:rPr>
        <w:t>p</w:t>
      </w:r>
      <w:r>
        <w:rPr>
          <w:rFonts w:ascii="Arial" w:hAnsi="Arial" w:cs="Arial"/>
        </w:rPr>
        <w:t>ecijalna olimpijada H</w:t>
      </w:r>
      <w:r w:rsidRPr="009E56BD">
        <w:rPr>
          <w:rFonts w:ascii="Arial" w:hAnsi="Arial" w:cs="Arial"/>
        </w:rPr>
        <w:t>rvatske - plivanje</w:t>
      </w:r>
    </w:p>
    <w:p w:rsidR="000E2208" w:rsidRDefault="000E2208" w:rsidP="000E2208">
      <w:pPr>
        <w:spacing w:after="0"/>
        <w:rPr>
          <w:rFonts w:ascii="Arial" w:hAnsi="Arial" w:cs="Arial"/>
          <w:b/>
        </w:rPr>
      </w:pPr>
    </w:p>
    <w:p w:rsidR="009E56BD" w:rsidRPr="009E56BD" w:rsidRDefault="009E56BD" w:rsidP="000E2208">
      <w:pPr>
        <w:numPr>
          <w:ilvl w:val="0"/>
          <w:numId w:val="40"/>
        </w:num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t>Studeni: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</w:rPr>
      </w:pPr>
      <w:r>
        <w:rPr>
          <w:rFonts w:ascii="Arial" w:hAnsi="Arial" w:cs="Arial"/>
        </w:rPr>
        <w:t>Zagreb - Specijalna olimpijada H</w:t>
      </w:r>
      <w:r w:rsidRPr="009E56BD">
        <w:rPr>
          <w:rFonts w:ascii="Arial" w:hAnsi="Arial" w:cs="Arial"/>
        </w:rPr>
        <w:t xml:space="preserve">rvatske - </w:t>
      </w:r>
      <w:proofErr w:type="spellStart"/>
      <w:r w:rsidRPr="009E56BD">
        <w:rPr>
          <w:rFonts w:ascii="Arial" w:hAnsi="Arial" w:cs="Arial"/>
        </w:rPr>
        <w:t>bowling</w:t>
      </w:r>
      <w:proofErr w:type="spellEnd"/>
    </w:p>
    <w:p w:rsidR="000E2208" w:rsidRDefault="000E2208" w:rsidP="000E2208">
      <w:pPr>
        <w:spacing w:after="0"/>
        <w:rPr>
          <w:rFonts w:ascii="Arial" w:hAnsi="Arial" w:cs="Arial"/>
          <w:b/>
        </w:rPr>
      </w:pPr>
    </w:p>
    <w:p w:rsidR="009E56BD" w:rsidRPr="009E56BD" w:rsidRDefault="009E56BD" w:rsidP="000E2208">
      <w:pPr>
        <w:numPr>
          <w:ilvl w:val="0"/>
          <w:numId w:val="40"/>
        </w:num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t>Prosinac: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</w:rPr>
      </w:pPr>
      <w:r w:rsidRPr="009E56BD">
        <w:rPr>
          <w:rFonts w:ascii="Arial" w:hAnsi="Arial" w:cs="Arial"/>
        </w:rPr>
        <w:t xml:space="preserve">Koprivnica- </w:t>
      </w:r>
      <w:r>
        <w:rPr>
          <w:rFonts w:ascii="Arial" w:hAnsi="Arial" w:cs="Arial"/>
        </w:rPr>
        <w:t>Specijalna olimpijada H</w:t>
      </w:r>
      <w:r w:rsidRPr="009E56BD">
        <w:rPr>
          <w:rFonts w:ascii="Arial" w:hAnsi="Arial" w:cs="Arial"/>
        </w:rPr>
        <w:t>rvatske –stolni tenis</w:t>
      </w:r>
    </w:p>
    <w:p w:rsidR="000E2208" w:rsidRDefault="000E2208" w:rsidP="000E2208">
      <w:pPr>
        <w:spacing w:after="0"/>
        <w:rPr>
          <w:rFonts w:ascii="Arial" w:hAnsi="Arial" w:cs="Arial"/>
          <w:b/>
        </w:rPr>
      </w:pPr>
    </w:p>
    <w:p w:rsidR="009E56BD" w:rsidRPr="009E56BD" w:rsidRDefault="009E56BD" w:rsidP="000E2208">
      <w:pPr>
        <w:numPr>
          <w:ilvl w:val="0"/>
          <w:numId w:val="40"/>
        </w:num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t>Siječanj: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</w:rPr>
      </w:pPr>
      <w:r w:rsidRPr="009E56BD">
        <w:rPr>
          <w:rFonts w:ascii="Arial" w:hAnsi="Arial" w:cs="Arial"/>
        </w:rPr>
        <w:t>Zim</w:t>
      </w:r>
      <w:r w:rsidR="000E2208">
        <w:rPr>
          <w:rFonts w:ascii="Arial" w:hAnsi="Arial" w:cs="Arial"/>
        </w:rPr>
        <w:t>ske igre specijalne olimpijade H</w:t>
      </w:r>
      <w:r w:rsidRPr="009E56BD">
        <w:rPr>
          <w:rFonts w:ascii="Arial" w:hAnsi="Arial" w:cs="Arial"/>
        </w:rPr>
        <w:t>rvatske</w:t>
      </w:r>
    </w:p>
    <w:p w:rsidR="000E2208" w:rsidRDefault="000E2208" w:rsidP="000E2208">
      <w:pPr>
        <w:spacing w:after="0"/>
        <w:rPr>
          <w:rFonts w:ascii="Arial" w:hAnsi="Arial" w:cs="Arial"/>
          <w:b/>
        </w:rPr>
      </w:pPr>
    </w:p>
    <w:p w:rsidR="009E56BD" w:rsidRPr="009E56BD" w:rsidRDefault="009E56BD" w:rsidP="000E2208">
      <w:pPr>
        <w:numPr>
          <w:ilvl w:val="0"/>
          <w:numId w:val="40"/>
        </w:num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t>Ožujak: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</w:rPr>
      </w:pPr>
      <w:r w:rsidRPr="009E56BD">
        <w:rPr>
          <w:rFonts w:ascii="Arial" w:hAnsi="Arial" w:cs="Arial"/>
        </w:rPr>
        <w:t xml:space="preserve">Daruvar </w:t>
      </w:r>
      <w:r>
        <w:rPr>
          <w:rFonts w:ascii="Arial" w:hAnsi="Arial" w:cs="Arial"/>
        </w:rPr>
        <w:t>- Specijalna olimpijada H</w:t>
      </w:r>
      <w:r w:rsidRPr="009E56BD">
        <w:rPr>
          <w:rFonts w:ascii="Arial" w:hAnsi="Arial" w:cs="Arial"/>
        </w:rPr>
        <w:t>rvatske - atletika</w:t>
      </w:r>
    </w:p>
    <w:p w:rsidR="000E2208" w:rsidRDefault="000E2208" w:rsidP="000E2208">
      <w:pPr>
        <w:spacing w:after="0"/>
        <w:rPr>
          <w:rFonts w:ascii="Arial" w:hAnsi="Arial" w:cs="Arial"/>
          <w:b/>
        </w:rPr>
      </w:pPr>
    </w:p>
    <w:p w:rsidR="009E56BD" w:rsidRPr="009E56BD" w:rsidRDefault="009E56BD" w:rsidP="000E2208">
      <w:pPr>
        <w:numPr>
          <w:ilvl w:val="0"/>
          <w:numId w:val="40"/>
        </w:numPr>
        <w:spacing w:after="0"/>
        <w:rPr>
          <w:rFonts w:ascii="Arial" w:hAnsi="Arial" w:cs="Arial"/>
          <w:b/>
        </w:rPr>
      </w:pPr>
      <w:r w:rsidRPr="009E56BD">
        <w:rPr>
          <w:rFonts w:ascii="Arial" w:hAnsi="Arial" w:cs="Arial"/>
          <w:b/>
        </w:rPr>
        <w:t>Travanj:</w:t>
      </w:r>
    </w:p>
    <w:p w:rsidR="009E56BD" w:rsidRPr="009E56BD" w:rsidRDefault="009E56BD" w:rsidP="000E2208">
      <w:pPr>
        <w:spacing w:after="0"/>
        <w:ind w:left="1065"/>
        <w:rPr>
          <w:rFonts w:ascii="Arial" w:hAnsi="Arial" w:cs="Arial"/>
        </w:rPr>
      </w:pPr>
      <w:r w:rsidRPr="009E56BD">
        <w:rPr>
          <w:rFonts w:ascii="Arial" w:hAnsi="Arial" w:cs="Arial"/>
        </w:rPr>
        <w:t xml:space="preserve">Pula - </w:t>
      </w:r>
      <w:r w:rsidR="000E2208">
        <w:rPr>
          <w:rFonts w:ascii="Arial" w:hAnsi="Arial" w:cs="Arial"/>
        </w:rPr>
        <w:t>Specijalna olimpijada H</w:t>
      </w:r>
      <w:r w:rsidR="000E2208" w:rsidRPr="009E56BD">
        <w:rPr>
          <w:rFonts w:ascii="Arial" w:hAnsi="Arial" w:cs="Arial"/>
        </w:rPr>
        <w:t xml:space="preserve">rvatske </w:t>
      </w:r>
      <w:r w:rsidRPr="009E56BD">
        <w:rPr>
          <w:rFonts w:ascii="Arial" w:hAnsi="Arial" w:cs="Arial"/>
        </w:rPr>
        <w:t>– atletski miting u združenoj atletici</w:t>
      </w:r>
    </w:p>
    <w:p w:rsidR="000E2208" w:rsidRPr="000E2208" w:rsidRDefault="000E2208" w:rsidP="000E2208">
      <w:pPr>
        <w:spacing w:after="0"/>
        <w:ind w:left="1065"/>
        <w:rPr>
          <w:rFonts w:ascii="Arial" w:hAnsi="Arial" w:cs="Arial"/>
        </w:rPr>
      </w:pPr>
      <w:r>
        <w:rPr>
          <w:rFonts w:ascii="Arial" w:hAnsi="Arial" w:cs="Arial"/>
        </w:rPr>
        <w:t>Križevci – utrka za Dan grada</w:t>
      </w:r>
      <w:r>
        <w:rPr>
          <w:rFonts w:ascii="Arial" w:hAnsi="Arial" w:cs="Arial"/>
          <w:b/>
        </w:rPr>
        <w:t xml:space="preserve"> </w:t>
      </w:r>
    </w:p>
    <w:p w:rsidR="000E2208" w:rsidRDefault="000E2208" w:rsidP="000E2208">
      <w:pPr>
        <w:spacing w:after="0"/>
        <w:ind w:firstLine="705"/>
        <w:rPr>
          <w:rFonts w:ascii="Arial" w:hAnsi="Arial" w:cs="Arial"/>
          <w:b/>
        </w:rPr>
      </w:pPr>
    </w:p>
    <w:p w:rsidR="009E56BD" w:rsidRPr="000E2208" w:rsidRDefault="000E2208" w:rsidP="000E2208">
      <w:pPr>
        <w:pStyle w:val="Odlomakpopisa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 w:rsidRPr="000E2208">
        <w:rPr>
          <w:rFonts w:ascii="Arial" w:hAnsi="Arial" w:cs="Arial"/>
          <w:b/>
        </w:rPr>
        <w:t>Svibanj:</w:t>
      </w:r>
    </w:p>
    <w:p w:rsidR="009E56BD" w:rsidRPr="000E2208" w:rsidRDefault="009E56BD" w:rsidP="000E2208">
      <w:pPr>
        <w:spacing w:after="0"/>
        <w:ind w:firstLine="705"/>
        <w:rPr>
          <w:rFonts w:ascii="Arial" w:hAnsi="Arial" w:cs="Arial"/>
        </w:rPr>
      </w:pPr>
      <w:r w:rsidRPr="000E2208">
        <w:rPr>
          <w:rFonts w:ascii="Arial" w:hAnsi="Arial" w:cs="Arial"/>
          <w:b/>
        </w:rPr>
        <w:tab/>
      </w:r>
      <w:r w:rsidR="000E2208">
        <w:rPr>
          <w:rFonts w:ascii="Arial" w:hAnsi="Arial" w:cs="Arial"/>
        </w:rPr>
        <w:t xml:space="preserve">     V</w:t>
      </w:r>
      <w:r w:rsidRPr="000E2208">
        <w:rPr>
          <w:rFonts w:ascii="Arial" w:hAnsi="Arial" w:cs="Arial"/>
        </w:rPr>
        <w:t>rlika</w:t>
      </w:r>
      <w:r w:rsidRPr="000E2208">
        <w:rPr>
          <w:rFonts w:ascii="Arial" w:hAnsi="Arial" w:cs="Arial"/>
          <w:b/>
        </w:rPr>
        <w:t xml:space="preserve"> - </w:t>
      </w:r>
      <w:r w:rsidR="000E2208">
        <w:rPr>
          <w:rFonts w:ascii="Arial" w:hAnsi="Arial" w:cs="Arial"/>
        </w:rPr>
        <w:t>Specijalna olimpijada H</w:t>
      </w:r>
      <w:r w:rsidR="000E2208" w:rsidRPr="009E56BD">
        <w:rPr>
          <w:rFonts w:ascii="Arial" w:hAnsi="Arial" w:cs="Arial"/>
        </w:rPr>
        <w:t xml:space="preserve">rvatske </w:t>
      </w:r>
      <w:r w:rsidRPr="000E2208">
        <w:rPr>
          <w:rFonts w:ascii="Arial" w:hAnsi="Arial" w:cs="Arial"/>
        </w:rPr>
        <w:t>– biciklizam</w:t>
      </w:r>
    </w:p>
    <w:p w:rsidR="009E56BD" w:rsidRPr="000E2208" w:rsidRDefault="000E2208" w:rsidP="000E2208">
      <w:pPr>
        <w:spacing w:after="0"/>
        <w:ind w:firstLine="705"/>
        <w:rPr>
          <w:rFonts w:ascii="Arial" w:hAnsi="Arial" w:cs="Arial"/>
        </w:rPr>
      </w:pPr>
      <w:r>
        <w:rPr>
          <w:rFonts w:ascii="Arial" w:hAnsi="Arial" w:cs="Arial"/>
        </w:rPr>
        <w:t xml:space="preserve">     Z</w:t>
      </w:r>
      <w:r w:rsidR="009E56BD" w:rsidRPr="000E2208">
        <w:rPr>
          <w:rFonts w:ascii="Arial" w:hAnsi="Arial" w:cs="Arial"/>
        </w:rPr>
        <w:t xml:space="preserve">aprešić - </w:t>
      </w:r>
      <w:r>
        <w:rPr>
          <w:rFonts w:ascii="Arial" w:hAnsi="Arial" w:cs="Arial"/>
        </w:rPr>
        <w:t>Specijalna olimpijada H</w:t>
      </w:r>
      <w:r w:rsidRPr="009E56BD">
        <w:rPr>
          <w:rFonts w:ascii="Arial" w:hAnsi="Arial" w:cs="Arial"/>
        </w:rPr>
        <w:t xml:space="preserve">rvatske </w:t>
      </w:r>
      <w:r w:rsidR="009E56BD" w:rsidRPr="000E2208">
        <w:rPr>
          <w:rFonts w:ascii="Arial" w:hAnsi="Arial" w:cs="Arial"/>
        </w:rPr>
        <w:t>– nogomet</w:t>
      </w:r>
    </w:p>
    <w:p w:rsidR="009E56BD" w:rsidRPr="000E2208" w:rsidRDefault="009E56BD" w:rsidP="000E2208">
      <w:pPr>
        <w:spacing w:after="0"/>
        <w:ind w:firstLine="705"/>
        <w:rPr>
          <w:rFonts w:ascii="Arial" w:hAnsi="Arial" w:cs="Arial"/>
          <w:b/>
        </w:rPr>
      </w:pPr>
      <w:r w:rsidRPr="000E2208">
        <w:rPr>
          <w:rFonts w:ascii="Arial" w:hAnsi="Arial" w:cs="Arial"/>
        </w:rPr>
        <w:t xml:space="preserve"> </w:t>
      </w:r>
      <w:r w:rsidR="000E2208">
        <w:rPr>
          <w:rFonts w:ascii="Arial" w:hAnsi="Arial" w:cs="Arial"/>
        </w:rPr>
        <w:t xml:space="preserve">    P</w:t>
      </w:r>
      <w:r w:rsidRPr="000E2208">
        <w:rPr>
          <w:rFonts w:ascii="Arial" w:hAnsi="Arial" w:cs="Arial"/>
        </w:rPr>
        <w:t xml:space="preserve">oreč – državno prvenstvo </w:t>
      </w:r>
      <w:proofErr w:type="spellStart"/>
      <w:r w:rsidRPr="000E2208">
        <w:rPr>
          <w:rFonts w:ascii="Arial" w:hAnsi="Arial" w:cs="Arial"/>
        </w:rPr>
        <w:t>šsk</w:t>
      </w:r>
      <w:proofErr w:type="spellEnd"/>
    </w:p>
    <w:p w:rsidR="000E2208" w:rsidRDefault="000E2208" w:rsidP="000E2208">
      <w:pPr>
        <w:spacing w:after="0"/>
        <w:ind w:firstLine="705"/>
        <w:rPr>
          <w:rFonts w:ascii="Arial" w:hAnsi="Arial" w:cs="Arial"/>
          <w:b/>
        </w:rPr>
      </w:pPr>
    </w:p>
    <w:p w:rsidR="009E56BD" w:rsidRPr="000E2208" w:rsidRDefault="000E2208" w:rsidP="000E2208">
      <w:pPr>
        <w:pStyle w:val="Odlomakpopisa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 w:rsidRPr="000E2208">
        <w:rPr>
          <w:rFonts w:ascii="Arial" w:hAnsi="Arial" w:cs="Arial"/>
          <w:b/>
        </w:rPr>
        <w:t>L</w:t>
      </w:r>
      <w:r w:rsidR="009E56BD" w:rsidRPr="000E2208">
        <w:rPr>
          <w:rFonts w:ascii="Arial" w:hAnsi="Arial" w:cs="Arial"/>
          <w:b/>
        </w:rPr>
        <w:t>ipanj:</w:t>
      </w:r>
    </w:p>
    <w:p w:rsidR="009E56BD" w:rsidRPr="009E56BD" w:rsidRDefault="000E2208" w:rsidP="000E2208">
      <w:pPr>
        <w:spacing w:after="0"/>
        <w:ind w:left="70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9E56BD" w:rsidRPr="009E56BD">
        <w:rPr>
          <w:rFonts w:ascii="Arial" w:hAnsi="Arial" w:cs="Arial"/>
        </w:rPr>
        <w:t>Rijeka</w:t>
      </w:r>
      <w:r w:rsidR="009E56BD" w:rsidRPr="009E56B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Specijalna olimpijada H</w:t>
      </w:r>
      <w:r w:rsidRPr="009E56BD">
        <w:rPr>
          <w:rFonts w:ascii="Arial" w:hAnsi="Arial" w:cs="Arial"/>
        </w:rPr>
        <w:t xml:space="preserve">rvatske </w:t>
      </w:r>
      <w:r w:rsidR="009E56BD" w:rsidRPr="009E56BD">
        <w:rPr>
          <w:rFonts w:ascii="Arial" w:hAnsi="Arial" w:cs="Arial"/>
        </w:rPr>
        <w:t xml:space="preserve">- </w:t>
      </w:r>
      <w:proofErr w:type="spellStart"/>
      <w:r w:rsidR="009E56BD" w:rsidRPr="009E56BD">
        <w:rPr>
          <w:rFonts w:ascii="Arial" w:hAnsi="Arial" w:cs="Arial"/>
        </w:rPr>
        <w:t>mapt</w:t>
      </w:r>
      <w:proofErr w:type="spellEnd"/>
    </w:p>
    <w:p w:rsidR="000E2208" w:rsidRDefault="000E2208" w:rsidP="000E2208">
      <w:pPr>
        <w:spacing w:after="0"/>
        <w:ind w:left="4956" w:firstLine="708"/>
        <w:rPr>
          <w:rFonts w:ascii="Arial" w:hAnsi="Arial" w:cs="Arial"/>
        </w:rPr>
      </w:pPr>
    </w:p>
    <w:p w:rsidR="000E2208" w:rsidRDefault="000E2208" w:rsidP="000E2208">
      <w:pPr>
        <w:spacing w:after="0"/>
        <w:ind w:left="4956" w:firstLine="708"/>
        <w:rPr>
          <w:rFonts w:ascii="Arial" w:hAnsi="Arial" w:cs="Arial"/>
        </w:rPr>
      </w:pPr>
    </w:p>
    <w:p w:rsidR="009E56BD" w:rsidRPr="009E56BD" w:rsidRDefault="000E2208" w:rsidP="000E2208">
      <w:pPr>
        <w:spacing w:after="0"/>
        <w:ind w:left="4956" w:firstLine="70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Snježana </w:t>
      </w:r>
      <w:proofErr w:type="spellStart"/>
      <w:r>
        <w:rPr>
          <w:rFonts w:ascii="Arial" w:hAnsi="Arial" w:cs="Arial"/>
        </w:rPr>
        <w:t>M</w:t>
      </w:r>
      <w:r w:rsidR="009E56BD" w:rsidRPr="009E56BD">
        <w:rPr>
          <w:rFonts w:ascii="Arial" w:hAnsi="Arial" w:cs="Arial"/>
        </w:rPr>
        <w:t>ergon</w:t>
      </w:r>
      <w:proofErr w:type="spellEnd"/>
      <w:r w:rsidR="009E56BD" w:rsidRPr="009E56BD">
        <w:rPr>
          <w:rFonts w:ascii="Arial" w:hAnsi="Arial" w:cs="Arial"/>
        </w:rPr>
        <w:t>, prof.</w:t>
      </w:r>
    </w:p>
    <w:p w:rsidR="009E56BD" w:rsidRDefault="009E56BD" w:rsidP="00B91D2F">
      <w:pPr>
        <w:spacing w:after="0"/>
        <w:rPr>
          <w:rFonts w:ascii="Arial" w:hAnsi="Arial" w:cs="Arial"/>
        </w:rPr>
      </w:pPr>
    </w:p>
    <w:p w:rsidR="009E56BD" w:rsidRDefault="009E56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6742" w:rsidRPr="00B91D2F" w:rsidRDefault="00196742" w:rsidP="00B91D2F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6742" w:rsidRPr="00C13631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742" w:rsidRPr="0008230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 xml:space="preserve">NAZIV </w:t>
            </w:r>
            <w:r w:rsidR="009F646A">
              <w:rPr>
                <w:rFonts w:ascii="Arial" w:hAnsi="Arial" w:cs="Arial"/>
                <w:b/>
                <w:lang w:eastAsia="en-US"/>
              </w:rPr>
              <w:t>PROJEKTA</w:t>
            </w:r>
            <w:r w:rsidRPr="00082301">
              <w:rPr>
                <w:rFonts w:ascii="Arial" w:hAnsi="Arial" w:cs="Arial"/>
                <w:b/>
                <w:lang w:eastAsia="en-US"/>
              </w:rPr>
              <w:t>:</w:t>
            </w:r>
          </w:p>
          <w:p w:rsidR="00196742" w:rsidRPr="0008230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 xml:space="preserve">˝ </w:t>
            </w:r>
            <w:r w:rsidR="00C13631" w:rsidRPr="00082301">
              <w:rPr>
                <w:rFonts w:ascii="Arial" w:hAnsi="Arial" w:cs="Arial"/>
                <w:b/>
                <w:lang w:eastAsia="en-US"/>
              </w:rPr>
              <w:t>Ž</w:t>
            </w:r>
            <w:r w:rsidRPr="00082301">
              <w:rPr>
                <w:rFonts w:ascii="Arial" w:hAnsi="Arial" w:cs="Arial"/>
                <w:b/>
                <w:lang w:eastAsia="en-US"/>
              </w:rPr>
              <w:t xml:space="preserve">ivotinjski svijet oko nas˝ 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196742" w:rsidRPr="00C13631" w:rsidRDefault="00196742" w:rsidP="00AF7767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Integrativno druženje razreda i međusobno prihvaćanja učenika (socijalna dimenzija)</w:t>
            </w:r>
          </w:p>
          <w:p w:rsidR="00196742" w:rsidRPr="00C13631" w:rsidRDefault="00196742" w:rsidP="00AF7767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Prepoznavanje i razlikovanje domaćih i divljih životinja (obrazovna dimenzija</w:t>
            </w:r>
          </w:p>
          <w:p w:rsidR="00196742" w:rsidRPr="00C13631" w:rsidRDefault="00196742" w:rsidP="00AF7767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Izrada kreativnih radova (tema:životinje)</w:t>
            </w:r>
          </w:p>
          <w:p w:rsidR="00196742" w:rsidRPr="00C13631" w:rsidRDefault="00196742" w:rsidP="00AF7767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Auditivna i vizualna stimulacija osjeta putem slušanja/gledanja raznolikih životinja</w:t>
            </w:r>
          </w:p>
          <w:p w:rsidR="00196742" w:rsidRPr="00C13631" w:rsidRDefault="00196742" w:rsidP="00AF7767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Stvaranje pozitivnih stavova prema životinjama (društvena dimenzija)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196742" w:rsidRPr="00C13631" w:rsidRDefault="00C13631" w:rsidP="00AF7767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Učenicima</w:t>
            </w:r>
            <w:r w:rsidR="00196742" w:rsidRPr="00C13631">
              <w:rPr>
                <w:rFonts w:ascii="Arial" w:hAnsi="Arial" w:cs="Arial"/>
                <w:lang w:eastAsia="en-US"/>
              </w:rPr>
              <w:t xml:space="preserve">: POOS 7 -11.g., 1. 2.3. i 5. razred 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Roditeljima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Ivana Dugina, mag.rehab.educ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Snežana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Premužić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>, prof.soc.ped.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Mirjana Vrdoljak,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prof.def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Tijekom školske godine održat će se 5 sati integrativnog druženja (3 razreda), gdje će se izrađivati životinje od raznolikih materijala, gledati crtani filmovi s temom usmjerenom na životinje i igrati igre u kojima će se osluškivati glasanja različitih životinja. U proljeće 2017.g., u pratnji roditelja, realizirat će se dva izleta – posjet seoskom domaćinstvu i posjet ZOO u Zagrebu.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Navedene aktivnosti ćemo medijski pratiti, fotografirati, objaviti na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internet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 xml:space="preserve"> stranicama Centra za odgoj, obrazovanje i rehabilitaciju Križevci</w:t>
            </w:r>
          </w:p>
        </w:tc>
      </w:tr>
      <w:tr w:rsidR="00C13631" w:rsidRPr="00C13631" w:rsidTr="00C13631">
        <w:trPr>
          <w:trHeight w:val="61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196742" w:rsidRPr="00C13631" w:rsidRDefault="00C13631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Tijeko</w:t>
            </w:r>
            <w:r w:rsidR="00196742" w:rsidRPr="00C13631">
              <w:rPr>
                <w:rFonts w:ascii="Arial" w:hAnsi="Arial" w:cs="Arial"/>
                <w:lang w:eastAsia="en-US"/>
              </w:rPr>
              <w:t>m školske godine 2016./2017.</w:t>
            </w:r>
          </w:p>
        </w:tc>
      </w:tr>
      <w:tr w:rsidR="00C13631" w:rsidRPr="00C13631" w:rsidTr="00C13631">
        <w:trPr>
          <w:trHeight w:val="9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1500 kuna – kolaž papir, predložak životinja za bojanje, ljepilo, škare, tempere, najam kombija (benzin za osobni automobil)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Evaluacija od strane voditeljica projekta i roditelja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Fotografije, video snimke, plakati</w:t>
            </w:r>
          </w:p>
        </w:tc>
      </w:tr>
    </w:tbl>
    <w:p w:rsidR="00196742" w:rsidRPr="00B91D2F" w:rsidRDefault="00196742" w:rsidP="00B91D2F">
      <w:pPr>
        <w:spacing w:after="0"/>
        <w:rPr>
          <w:rFonts w:ascii="Arial" w:hAnsi="Arial" w:cs="Arial"/>
        </w:rPr>
      </w:pPr>
    </w:p>
    <w:p w:rsidR="00196742" w:rsidRPr="00B91D2F" w:rsidRDefault="00196742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6742" w:rsidRPr="00C13631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742" w:rsidRPr="0008230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lastRenderedPageBreak/>
              <w:t xml:space="preserve">NAZIV </w:t>
            </w:r>
            <w:r w:rsidR="009F646A">
              <w:rPr>
                <w:rFonts w:ascii="Arial" w:hAnsi="Arial" w:cs="Arial"/>
                <w:b/>
                <w:lang w:eastAsia="en-US"/>
              </w:rPr>
              <w:t>PROJEKTA</w:t>
            </w:r>
            <w:r w:rsidRPr="00082301">
              <w:rPr>
                <w:rFonts w:ascii="Arial" w:hAnsi="Arial" w:cs="Arial"/>
                <w:b/>
                <w:lang w:eastAsia="en-US"/>
              </w:rPr>
              <w:t>:</w:t>
            </w:r>
          </w:p>
          <w:p w:rsidR="00196742" w:rsidRPr="00082301" w:rsidRDefault="00C13631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˝Prijatelji volonteri˝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uključivanje u širu zajednicu i socijalizacija djece s većim teškoćama u razvoju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prihvaćanje različitosti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stvaranje pozitivnih stavova prema djeci s teškoćama u razvoju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stvaranje pozitivne slike o sebi kod svih korisnika projekta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mogućnost sudjelovanja u raznim događajima u lokalnoj zajednici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učenicima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roditeljima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učiteljima i djelatnicima COOR-a Križevci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građanstvu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Helena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Strsoglavec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>, mag.rehab.educ., SI pedagog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Mihaela Brkić,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prof.def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U suradnji s profesoricom Sanelom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Štubelj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 xml:space="preserve"> učenici Gimnazije Ivana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Zakmazdija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Dijankovečkoga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 xml:space="preserve"> prijavit će se za volontiranje putem zatvorene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facebook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 xml:space="preserve"> grupe „COOR Križevci-volonteri“. Učenici će u grupi primati obavijesti i prijavljivati se za određene termine. 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Volonteri će se priključivati u svakodnevni rad odgojno-obrazovnih skupina, organizirat će se radionice prirodne kozmetike i nekoliko radionica tokom školske godine povodom blagdana i drugih događaja (Božić, Uskrs, fašnik, Valentinovo…). S volonterima ćemo odlaziti i na kulturno umjetničke događaje u gradu npr. Dan grada, Malo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spravišće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>…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U suradnji s Volonterskim centrom Link sudjelovat ćemo na raznim događanjima u gradu.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Volonterima koji još nisu volontirali u našoj ustanovi organizirat ćemo predavanje o volonterstvu i specifičnostima učenika s teškoćama u razvoju.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Za kraj školske godine organizirati ćemo završnu radionicu Centru i podijeliti potvrde o volontiranju tj. volonterske knjižice u suradn</w:t>
            </w:r>
            <w:r w:rsidR="00C13631">
              <w:rPr>
                <w:rFonts w:ascii="Arial" w:hAnsi="Arial" w:cs="Arial"/>
                <w:lang w:eastAsia="en-US"/>
              </w:rPr>
              <w:t>ji s Volonterskim centrom Link.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Tijekom školske godine 2016./2017.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TROŠKOVNIK 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1500 kn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Evaluacijski listići za volontere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Evaluacijski listići za učenike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Evaluacijski listići za roditelje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Evaluacija od strane voditeljica projekta</w:t>
            </w:r>
          </w:p>
          <w:p w:rsidR="00196742" w:rsidRPr="00C13631" w:rsidRDefault="00196742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Fotografije, video snimke, plakati</w:t>
            </w:r>
          </w:p>
        </w:tc>
      </w:tr>
    </w:tbl>
    <w:p w:rsidR="00196742" w:rsidRPr="00B91D2F" w:rsidRDefault="00196742" w:rsidP="00B91D2F">
      <w:pPr>
        <w:spacing w:after="0"/>
        <w:rPr>
          <w:rFonts w:ascii="Arial" w:hAnsi="Arial" w:cs="Arial"/>
        </w:rPr>
      </w:pPr>
    </w:p>
    <w:p w:rsidR="00196742" w:rsidRPr="00B91D2F" w:rsidRDefault="00196742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56405" w:rsidTr="00A564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lastRenderedPageBreak/>
              <w:t>NAZIV PROJEKTA:</w:t>
            </w:r>
          </w:p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„Obilježavanje 10. Tjedna</w:t>
            </w:r>
            <w:r w:rsidRPr="00A56405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Pr="00A56405">
              <w:rPr>
                <w:rFonts w:ascii="Arial" w:hAnsi="Arial" w:cs="Arial"/>
                <w:b/>
                <w:lang w:eastAsia="en-US"/>
              </w:rPr>
              <w:t>cjeloživotnog</w:t>
            </w:r>
            <w:proofErr w:type="spellEnd"/>
            <w:r w:rsidRPr="00A56405">
              <w:rPr>
                <w:rFonts w:ascii="Arial" w:hAnsi="Arial" w:cs="Arial"/>
                <w:b/>
                <w:lang w:eastAsia="en-US"/>
              </w:rPr>
              <w:t xml:space="preserve"> učenja„</w:t>
            </w:r>
          </w:p>
        </w:tc>
      </w:tr>
      <w:tr w:rsidR="00A56405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A56405" w:rsidRPr="00A56405" w:rsidRDefault="00A56405" w:rsidP="00AF7767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Podržavanje nacionalne kampanje koja na jednostavan način, na temelju izravnih obraćanja građanima potiče ideju o promicanju učenja i obrazovanja</w:t>
            </w:r>
          </w:p>
        </w:tc>
      </w:tr>
      <w:tr w:rsidR="00A56405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A56405" w:rsidRPr="00A56405" w:rsidRDefault="00A56405" w:rsidP="00AF7767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A56405">
              <w:rPr>
                <w:rFonts w:ascii="Arial" w:hAnsi="Arial" w:cs="Arial"/>
              </w:rPr>
              <w:t>Mihaela Brkić</w:t>
            </w:r>
          </w:p>
          <w:p w:rsidR="00A56405" w:rsidRPr="00A56405" w:rsidRDefault="00A56405" w:rsidP="00AF7767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A56405">
              <w:rPr>
                <w:rFonts w:ascii="Arial" w:hAnsi="Arial" w:cs="Arial"/>
              </w:rPr>
              <w:t xml:space="preserve">Helena </w:t>
            </w:r>
            <w:proofErr w:type="spellStart"/>
            <w:r w:rsidRPr="00A56405">
              <w:rPr>
                <w:rFonts w:ascii="Arial" w:hAnsi="Arial" w:cs="Arial"/>
              </w:rPr>
              <w:t>Strsoglavec</w:t>
            </w:r>
            <w:proofErr w:type="spellEnd"/>
          </w:p>
        </w:tc>
      </w:tr>
      <w:tr w:rsidR="00A56405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A56405" w:rsidRPr="00A56405" w:rsidRDefault="00A56405" w:rsidP="00AF7767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 xml:space="preserve">Učenicima </w:t>
            </w:r>
          </w:p>
          <w:p w:rsidR="00A56405" w:rsidRPr="00A56405" w:rsidRDefault="00A56405" w:rsidP="00AF7767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Učiteljima COOR Križevci</w:t>
            </w:r>
          </w:p>
          <w:p w:rsidR="00A56405" w:rsidRPr="00A56405" w:rsidRDefault="00A56405" w:rsidP="00AF7767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Građanstvu, roditeljima</w:t>
            </w:r>
          </w:p>
        </w:tc>
      </w:tr>
      <w:tr w:rsidR="00A56405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A56405" w:rsidRPr="00A56405" w:rsidRDefault="00A56405" w:rsidP="00A56405">
            <w:pPr>
              <w:pStyle w:val="Odlomakpopisa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6405">
              <w:rPr>
                <w:rFonts w:ascii="Arial" w:hAnsi="Arial" w:cs="Arial"/>
                <w:sz w:val="22"/>
                <w:szCs w:val="22"/>
              </w:rPr>
              <w:t xml:space="preserve">U COOR Križevci održat će se 7 radionica: </w:t>
            </w:r>
          </w:p>
          <w:p w:rsidR="00A56405" w:rsidRDefault="00A56405" w:rsidP="00A56405">
            <w:pPr>
              <w:pStyle w:val="Odlomakpopisa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6405">
              <w:rPr>
                <w:rFonts w:ascii="Arial" w:hAnsi="Arial" w:cs="Arial"/>
                <w:sz w:val="22"/>
                <w:szCs w:val="22"/>
              </w:rPr>
              <w:t xml:space="preserve">1.Radionica: „Tiha čajanka“ - Djelatnice COOR-a Križevci  organizirat će radionicu za djelatnike/stručne suradnike osnovnih i srednjih škola na kojoj će se upoznati s tehnikama potpomognute i nadomjesne komunikacije. </w:t>
            </w:r>
          </w:p>
          <w:p w:rsidR="00A56405" w:rsidRDefault="00A56405" w:rsidP="00A56405">
            <w:pPr>
              <w:pStyle w:val="Odlomakpopisa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6405">
              <w:rPr>
                <w:rFonts w:ascii="Arial" w:hAnsi="Arial" w:cs="Arial"/>
                <w:sz w:val="22"/>
                <w:szCs w:val="22"/>
              </w:rPr>
              <w:t xml:space="preserve">2.Radionica: „Tiha čajanka“ - Djelatnice COOR-a Križevci  organizirat će radionicu za djelatnike/stručne suradnike vrtića s područja grada Križevaca na kojoj će se upoznati s tehnikama potpomognute i nadomjesne komunikacije. </w:t>
            </w:r>
          </w:p>
          <w:p w:rsidR="00A56405" w:rsidRPr="00A56405" w:rsidRDefault="00A56405" w:rsidP="00A56405">
            <w:pPr>
              <w:pStyle w:val="Odlomakpopisa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6405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6405">
              <w:rPr>
                <w:rFonts w:ascii="Arial" w:hAnsi="Arial" w:cs="Arial"/>
                <w:sz w:val="22"/>
                <w:szCs w:val="22"/>
              </w:rPr>
              <w:t xml:space="preserve">i 4.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56405">
              <w:rPr>
                <w:rFonts w:ascii="Arial" w:hAnsi="Arial" w:cs="Arial"/>
                <w:sz w:val="22"/>
                <w:szCs w:val="22"/>
              </w:rPr>
              <w:t>adionica: „Tiha čajanka“ - Djelatnice COOR-a Križevci  organizirat će radionicu za roditelje na kojoj će se upoznati s tehnikama potpomognute i nadomjesne komunikacije. 5.Predavanje i radionica: Senzorna integracija – što je to?</w:t>
            </w:r>
          </w:p>
          <w:p w:rsidR="00A56405" w:rsidRPr="00A56405" w:rsidRDefault="00A56405" w:rsidP="00A56405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6405">
              <w:rPr>
                <w:rFonts w:ascii="Arial" w:hAnsi="Arial" w:cs="Arial"/>
                <w:sz w:val="22"/>
                <w:szCs w:val="22"/>
              </w:rPr>
              <w:t>Djelatnica COOR-a Križevci, pedagog senzorne integracije održat će kratko predavanje i radionicu o senzornoj integraciji djelatnicima vrtića, osnovnih i srednjih škola te predstavnicima Grada (otvorenje kabineta za senzornu integraciju).</w:t>
            </w:r>
          </w:p>
          <w:p w:rsidR="00A56405" w:rsidRPr="00A56405" w:rsidRDefault="00A56405" w:rsidP="00A56405">
            <w:pPr>
              <w:rPr>
                <w:rFonts w:ascii="Arial" w:hAnsi="Arial" w:cs="Arial"/>
              </w:rPr>
            </w:pPr>
            <w:r w:rsidRPr="00A56405">
              <w:rPr>
                <w:rFonts w:ascii="Arial" w:hAnsi="Arial" w:cs="Arial"/>
              </w:rPr>
              <w:t xml:space="preserve">6.Radionica: Senzorna soba  - Roditelji djece/korisnika COOR-a Križevci upoznat će se s novouređenim kabinetom za senzornu integraciju i radom pedagoga senzorne integracije. 7.Kreativna radionica – posjetit će nas učenici COOR-a Podravsko sunce i sudjelovati na radionici izrade ukrasnih vrećica.8. Radionica: </w:t>
            </w:r>
            <w:proofErr w:type="spellStart"/>
            <w:r w:rsidRPr="00A56405">
              <w:rPr>
                <w:rFonts w:ascii="Arial" w:hAnsi="Arial" w:cs="Arial"/>
              </w:rPr>
              <w:t>Filcanje</w:t>
            </w:r>
            <w:proofErr w:type="spellEnd"/>
            <w:r w:rsidRPr="00A56405">
              <w:rPr>
                <w:rFonts w:ascii="Arial" w:hAnsi="Arial" w:cs="Arial"/>
              </w:rPr>
              <w:t xml:space="preserve"> vune - Učenici COOR-a Križevci posjetit će COOR Podravsko sunce gdje će sudjelovati na radionici. </w:t>
            </w:r>
          </w:p>
        </w:tc>
      </w:tr>
      <w:tr w:rsidR="00A56405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A56405" w:rsidRPr="00A56405" w:rsidRDefault="00A56405" w:rsidP="00AF776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lipanj, rujan – pripremni sastanci u podružnici, pripremanje materijala – letaka, plakata</w:t>
            </w:r>
          </w:p>
          <w:p w:rsidR="00A56405" w:rsidRPr="00A56405" w:rsidRDefault="00A56405" w:rsidP="00AF776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rujan – pripreme za posjete i radionice</w:t>
            </w:r>
          </w:p>
          <w:p w:rsidR="00A56405" w:rsidRPr="00A56405" w:rsidRDefault="00A56405" w:rsidP="00AF776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26.09. – 02.10. – tjedan realizacije navedenih aktivnosti</w:t>
            </w:r>
          </w:p>
          <w:p w:rsidR="00A56405" w:rsidRPr="00A56405" w:rsidRDefault="00A56405" w:rsidP="00AF776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 xml:space="preserve"> Prema dogovoru sa razrednim učiteljima prezentacija aktivnosti i izmjena iskustava u holu Centra </w:t>
            </w:r>
          </w:p>
          <w:p w:rsidR="00A56405" w:rsidRPr="00A56405" w:rsidRDefault="00A56405" w:rsidP="00AF776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Tijekom listopada- prikupljanje materijala o provedenim aktivnostima, evaluacija, obavještavanje podružnice o provedenim aktivnostima</w:t>
            </w:r>
          </w:p>
        </w:tc>
      </w:tr>
      <w:tr w:rsidR="00A56405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A56405" w:rsidRPr="00A56405" w:rsidRDefault="00A56405" w:rsidP="00A56405">
            <w:pPr>
              <w:rPr>
                <w:rFonts w:ascii="Arial" w:hAnsi="Arial" w:cs="Arial"/>
                <w:lang w:eastAsia="en-US"/>
              </w:rPr>
            </w:pPr>
            <w:r w:rsidRPr="00A56405">
              <w:rPr>
                <w:rFonts w:ascii="Arial" w:hAnsi="Arial" w:cs="Arial"/>
                <w:lang w:eastAsia="en-US"/>
              </w:rPr>
              <w:lastRenderedPageBreak/>
              <w:t>1000 kuna</w:t>
            </w:r>
          </w:p>
        </w:tc>
      </w:tr>
      <w:tr w:rsidR="00A56405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05" w:rsidRPr="00A56405" w:rsidRDefault="00A56405" w:rsidP="00A56405">
            <w:pPr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  <w:b/>
                <w:lang w:eastAsia="en-US"/>
              </w:rPr>
              <w:lastRenderedPageBreak/>
              <w:t>NAČIN VREDNOVANJA I KORIŠTENJA  REZULTATA VREDNOVANJA:</w:t>
            </w:r>
          </w:p>
          <w:p w:rsidR="00A56405" w:rsidRPr="00A56405" w:rsidRDefault="00A56405" w:rsidP="00AF7767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 xml:space="preserve">usmena evaluacija učitelja </w:t>
            </w:r>
          </w:p>
          <w:p w:rsidR="00A56405" w:rsidRPr="00A56405" w:rsidRDefault="00A56405" w:rsidP="00AF7767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 xml:space="preserve">fotografije, </w:t>
            </w:r>
            <w:proofErr w:type="spellStart"/>
            <w:r w:rsidRPr="00A56405">
              <w:rPr>
                <w:rFonts w:ascii="Arial" w:hAnsi="Arial" w:cs="Arial"/>
              </w:rPr>
              <w:t>power</w:t>
            </w:r>
            <w:proofErr w:type="spellEnd"/>
            <w:r w:rsidRPr="00A56405">
              <w:rPr>
                <w:rFonts w:ascii="Arial" w:hAnsi="Arial" w:cs="Arial"/>
              </w:rPr>
              <w:t xml:space="preserve"> </w:t>
            </w:r>
            <w:proofErr w:type="spellStart"/>
            <w:r w:rsidRPr="00A56405">
              <w:rPr>
                <w:rFonts w:ascii="Arial" w:hAnsi="Arial" w:cs="Arial"/>
              </w:rPr>
              <w:t>point</w:t>
            </w:r>
            <w:proofErr w:type="spellEnd"/>
            <w:r w:rsidRPr="00A56405">
              <w:rPr>
                <w:rFonts w:ascii="Arial" w:hAnsi="Arial" w:cs="Arial"/>
              </w:rPr>
              <w:t xml:space="preserve"> prezentacija na kolegiju </w:t>
            </w:r>
          </w:p>
          <w:p w:rsidR="00A56405" w:rsidRPr="00A56405" w:rsidRDefault="00A56405" w:rsidP="00AF7767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A56405">
              <w:rPr>
                <w:rFonts w:ascii="Arial" w:hAnsi="Arial" w:cs="Arial"/>
              </w:rPr>
              <w:t>obavještavamo podružnicu o provedbi projekta kratkim sažetkom</w:t>
            </w:r>
          </w:p>
        </w:tc>
      </w:tr>
    </w:tbl>
    <w:p w:rsidR="00196742" w:rsidRPr="00B91D2F" w:rsidRDefault="00196742" w:rsidP="00B91D2F">
      <w:pPr>
        <w:spacing w:after="0"/>
        <w:rPr>
          <w:rFonts w:ascii="Arial" w:hAnsi="Arial" w:cs="Arial"/>
        </w:rPr>
      </w:pPr>
    </w:p>
    <w:p w:rsidR="00196742" w:rsidRPr="00B91D2F" w:rsidRDefault="00196742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6742" w:rsidRPr="00C13631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742" w:rsidRPr="0008230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lastRenderedPageBreak/>
              <w:t xml:space="preserve">NAZIV </w:t>
            </w:r>
            <w:r w:rsidR="00A56405">
              <w:rPr>
                <w:rFonts w:ascii="Arial" w:hAnsi="Arial" w:cs="Arial"/>
                <w:b/>
                <w:lang w:eastAsia="en-US"/>
              </w:rPr>
              <w:t>PROJEKTA</w:t>
            </w:r>
            <w:r w:rsidRPr="00082301">
              <w:rPr>
                <w:rFonts w:ascii="Arial" w:hAnsi="Arial" w:cs="Arial"/>
                <w:b/>
                <w:lang w:eastAsia="en-US"/>
              </w:rPr>
              <w:t>:</w:t>
            </w:r>
          </w:p>
          <w:p w:rsidR="00196742" w:rsidRPr="0008230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 xml:space="preserve">˝ </w:t>
            </w:r>
            <w:r w:rsidR="00C13631" w:rsidRPr="00082301">
              <w:rPr>
                <w:rFonts w:ascii="Arial" w:hAnsi="Arial" w:cs="Arial"/>
                <w:b/>
                <w:lang w:eastAsia="en-US"/>
              </w:rPr>
              <w:t>Pružamo podršku</w:t>
            </w:r>
            <w:r w:rsidRPr="00082301">
              <w:rPr>
                <w:rFonts w:ascii="Arial" w:hAnsi="Arial" w:cs="Arial"/>
                <w:b/>
                <w:lang w:eastAsia="en-US"/>
              </w:rPr>
              <w:t>˝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Pružanje podrške osobama s teškoćama u razvoju i njihovim obiteljima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Skretanje pozornosti javnosti na postojanje određenih teškoća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Prihvaćanje različitosti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Stvaranje pozitivnih stavova prema djeci i odraslima s teškoćama u razvoju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Učenicima</w:t>
            </w:r>
            <w:r w:rsidR="00C13631">
              <w:rPr>
                <w:rFonts w:ascii="Arial" w:hAnsi="Arial" w:cs="Arial"/>
                <w:sz w:val="22"/>
                <w:szCs w:val="22"/>
                <w:lang w:eastAsia="en-US"/>
              </w:rPr>
              <w:t>, r</w:t>
            </w: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oditeljima</w:t>
            </w:r>
            <w:r w:rsidR="00C13631">
              <w:rPr>
                <w:rFonts w:ascii="Arial" w:hAnsi="Arial" w:cs="Arial"/>
                <w:sz w:val="22"/>
                <w:szCs w:val="22"/>
                <w:lang w:eastAsia="en-US"/>
              </w:rPr>
              <w:t>, u</w:t>
            </w: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čiteljima, stručnim suradnicima i djelatnicima COOR-a Križevci</w:t>
            </w:r>
            <w:r w:rsidR="00C13631">
              <w:rPr>
                <w:rFonts w:ascii="Arial" w:hAnsi="Arial" w:cs="Arial"/>
                <w:sz w:val="22"/>
                <w:szCs w:val="22"/>
                <w:lang w:eastAsia="en-US"/>
              </w:rPr>
              <w:t>, g</w:t>
            </w: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rađanstvu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Mihaela Brkić, Helena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Strsoglavec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>, Kristina Kranjčević, ravnateljica Marija Prodan</w:t>
            </w:r>
          </w:p>
        </w:tc>
      </w:tr>
      <w:tr w:rsidR="00196742" w:rsidRPr="00C13631" w:rsidTr="001967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Tijekom školske godine obilježavamo značajne datume kojima se pruža podrška osobama s teškoćama. Prethodno kontaktiramo krovne udruge kako bi dobili potrebne materijale – letke, plakate, te dogovorili detalje i specifičnosti obilježavanja.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</w:rPr>
              <w:t>22. 10.  Međunarodni dan pažnje posvećene mucanju i govornim manama – prigodno obilježavanje u COOR-u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3.12. Međunarodni dan osoba s invaliditetom – Dan otvorenih vrata – tradicionalno ćemo organizirati radionice na kojima ćemo s gostima izrađivati ukrase za bor i na kraju okititi jelku u holu škole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28.2. – Međunarodni dan rijetkih bolesti – milenijska fotografija u centru grada u suradnji s Udrugom invalida; prikladno obilježavanje u suradnji s Hrvatskih savezom za rijetke bolesti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21.03. – Svjetski dan </w:t>
            </w:r>
            <w:proofErr w:type="spellStart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Down</w:t>
            </w:r>
            <w:proofErr w:type="spellEnd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Sy</w:t>
            </w:r>
            <w:proofErr w:type="spellEnd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razredna učiteljica Kristina Kranjčević sa skupinom učenika sa </w:t>
            </w:r>
            <w:proofErr w:type="spellStart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Down</w:t>
            </w:r>
            <w:proofErr w:type="spellEnd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Sy</w:t>
            </w:r>
            <w:proofErr w:type="spellEnd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posjet gradonačelniku, prigodno obilježavanje u COOR-u.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26.3. – obilježavanje Ljubičastog dana – dan podrške osobama s epilepsijom, odijevanje u ljubičasto, dijeljenje letaka u gradu, dogovor s Hrvatskom udrugom za epilepsiju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02.04. – Svjetski dan svjesnosti o autizmu – obilježavanje kao što će biti trend za tu godinu, prethodno kontaktiramo Udrugu za autizam Hrvatske.</w:t>
            </w:r>
          </w:p>
          <w:p w:rsidR="00196742" w:rsidRPr="00C13631" w:rsidRDefault="00196742" w:rsidP="00AF7767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05.05. – Nacionalni dan osoba s cerebralnom paralizom – odijevanje u zeleno, učenici s cerebralnom paralizom (POOS 7-14 g.) otići će na sladoled i u šetnju gradom zajedno s roditeljima, učiteljicama, pomoćnicima u nastavi i stručnim suradnicama. Prethodno ćemo kontaktirati Društvo za cerebralnu i dječju paralizu Zagreb i popratiti njihov način obilježavanja za 2015. godinu. U prostoru COOR-a biti će </w:t>
            </w:r>
            <w:proofErr w:type="spellStart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>će</w:t>
            </w:r>
            <w:proofErr w:type="spellEnd"/>
            <w:r w:rsidRPr="00C136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prezentiran plakat na temu </w:t>
            </w:r>
            <w:r w:rsidRPr="00C1363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"Osobe s cerebralnom paralizom"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 xml:space="preserve">Navedene aktivnosti ćemo medijski pratiti, fotografirati, objaviti na </w:t>
            </w:r>
            <w:proofErr w:type="spellStart"/>
            <w:r w:rsidRPr="00C13631">
              <w:rPr>
                <w:rFonts w:ascii="Arial" w:hAnsi="Arial" w:cs="Arial"/>
                <w:lang w:eastAsia="en-US"/>
              </w:rPr>
              <w:t>internet</w:t>
            </w:r>
            <w:proofErr w:type="spellEnd"/>
            <w:r w:rsidRPr="00C13631">
              <w:rPr>
                <w:rFonts w:ascii="Arial" w:hAnsi="Arial" w:cs="Arial"/>
                <w:lang w:eastAsia="en-US"/>
              </w:rPr>
              <w:t xml:space="preserve"> stranicama Centra, grada Križevaca te navedenih Udruga.</w:t>
            </w:r>
          </w:p>
        </w:tc>
      </w:tr>
      <w:tr w:rsidR="00C13631" w:rsidRPr="00C13631" w:rsidTr="00C13631">
        <w:trPr>
          <w:trHeight w:val="58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Tijekom školske godine</w:t>
            </w:r>
          </w:p>
        </w:tc>
      </w:tr>
      <w:tr w:rsidR="00C13631" w:rsidRPr="00C13631" w:rsidTr="00C13631">
        <w:trPr>
          <w:trHeight w:val="58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1" w:rsidRPr="00C13631" w:rsidRDefault="00C13631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C13631" w:rsidRPr="00C13631" w:rsidRDefault="00C13631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 kuna</w:t>
            </w:r>
          </w:p>
        </w:tc>
      </w:tr>
      <w:tr w:rsidR="00C13631" w:rsidRPr="00C13631" w:rsidTr="00C13631">
        <w:trPr>
          <w:trHeight w:val="100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2" w:rsidRPr="00C13631" w:rsidRDefault="00196742" w:rsidP="00B91D2F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C13631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196742" w:rsidRPr="00C13631" w:rsidRDefault="00196742" w:rsidP="00C13631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Evaluacija od strane voditeljica projekta</w:t>
            </w:r>
          </w:p>
          <w:p w:rsidR="00196742" w:rsidRPr="00C13631" w:rsidRDefault="00196742" w:rsidP="00B91D2F">
            <w:pPr>
              <w:spacing w:after="0"/>
              <w:rPr>
                <w:rFonts w:ascii="Arial" w:hAnsi="Arial" w:cs="Arial"/>
                <w:lang w:eastAsia="en-US"/>
              </w:rPr>
            </w:pPr>
            <w:r w:rsidRPr="00C13631">
              <w:rPr>
                <w:rFonts w:ascii="Arial" w:hAnsi="Arial" w:cs="Arial"/>
                <w:lang w:eastAsia="en-US"/>
              </w:rPr>
              <w:t>Fot</w:t>
            </w:r>
            <w:r w:rsidR="00C13631">
              <w:rPr>
                <w:rFonts w:ascii="Arial" w:hAnsi="Arial" w:cs="Arial"/>
                <w:lang w:eastAsia="en-US"/>
              </w:rPr>
              <w:t>ografije, video snimke, plakati</w:t>
            </w:r>
          </w:p>
        </w:tc>
      </w:tr>
    </w:tbl>
    <w:p w:rsidR="00310226" w:rsidRDefault="00310226" w:rsidP="00310226">
      <w:pPr>
        <w:pStyle w:val="Odlomakpopis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10226" w:rsidRPr="00310226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0226" w:rsidRPr="00082301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lastRenderedPageBreak/>
              <w:t>NAZIV PROJEKTA:</w:t>
            </w:r>
          </w:p>
          <w:p w:rsidR="00310226" w:rsidRPr="00082301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Poticanje senzorne integracije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CILJEVI: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</w:rPr>
            </w:pPr>
            <w:r w:rsidRPr="00310226">
              <w:rPr>
                <w:rFonts w:ascii="Arial" w:hAnsi="Arial" w:cs="Arial"/>
                <w:lang w:eastAsia="en-US"/>
              </w:rPr>
              <w:t>-</w:t>
            </w:r>
            <w:r w:rsidRPr="00310226">
              <w:rPr>
                <w:rFonts w:ascii="Arial" w:hAnsi="Arial" w:cs="Arial"/>
              </w:rPr>
              <w:t xml:space="preserve">osvijestiti važnost i značaj poticanja ranog razvoja djece putem vestibularnih, taktilnih i </w:t>
            </w:r>
            <w:proofErr w:type="spellStart"/>
            <w:r w:rsidRPr="00310226">
              <w:rPr>
                <w:rFonts w:ascii="Arial" w:hAnsi="Arial" w:cs="Arial"/>
              </w:rPr>
              <w:t>proprioceptivnih</w:t>
            </w:r>
            <w:proofErr w:type="spellEnd"/>
            <w:r w:rsidRPr="00310226">
              <w:rPr>
                <w:rFonts w:ascii="Arial" w:hAnsi="Arial" w:cs="Arial"/>
              </w:rPr>
              <w:t xml:space="preserve"> stimulacija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-poticati senzomotorički razvoj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-poticati dječju potrebu za igrom kroz pokret i stimulaciju osjetila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</w:rPr>
              <w:t xml:space="preserve">-poticati </w:t>
            </w:r>
            <w:r w:rsidRPr="00310226">
              <w:rPr>
                <w:rFonts w:ascii="Arial" w:hAnsi="Arial" w:cs="Arial"/>
                <w:lang w:eastAsia="en-US"/>
              </w:rPr>
              <w:t>suradnju COOR-a Križevci i Dječjeg vrtića Križevci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Helena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Strsoglavec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>, mag.rehab.educ., pedagog senzorne integracije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Marija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Falat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Harča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mag.paed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- djeci jasličke dobi (Dječji vrtić Križevci)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 -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310226">
              <w:rPr>
                <w:rFonts w:ascii="Arial" w:hAnsi="Arial" w:cs="Arial"/>
                <w:lang w:eastAsia="en-US"/>
              </w:rPr>
              <w:t>djelatnicima Dječjeg vrtića Križevci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- djelatnicima COOR-a Križevci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- roditeljima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Djelatnici Dječjeg vrtića Križevci doći će na otvorenje kabineta za senzornu integraciju u COOR Križevci 28.9.2016. godine. Poslušat će predavanje o senzornoj integraciji i upoznati se s kabinetom za senzornu integraciju.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Vodeći se činjenicama koje naglašavaju značaj rane stimulacije osjetila, odgojiteljica jasličke skupine Marija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Falat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Harča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 xml:space="preserve"> i edukacijski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rehabilitator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 xml:space="preserve">, pedagog senzorne integracije Helena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Strsoglavec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 xml:space="preserve"> osmislile su radionice za poticanje senzorne integracije.</w:t>
            </w:r>
            <w:r w:rsidRPr="00310226">
              <w:rPr>
                <w:rFonts w:ascii="Arial" w:hAnsi="Arial" w:cs="Arial"/>
                <w:lang w:eastAsia="en-US"/>
              </w:rPr>
              <w:br/>
              <w:t>Tijekom igre i kretanja dijete usvaja osjetilne informacije iz okoline i vlastitog tijela, u mozgu ih organizira i integrira te tako spoznaje svijet oko sebe.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Jednom mjesečno kroz godinu dana organizirat će se radionice za poticanje senzorne integracije u prostoru jasličke skupine u Dječjem vrtiću Križevci. 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Također, djeca jasličke skupine Dječjeg vrtića Križevci će u pratnji roditelja posjetiti kabinet za senzornu integraciju u COOR-u Križevci. 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Tijekom godine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1000 kn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310226" w:rsidRPr="00310226" w:rsidRDefault="00310226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Evaluacija od strane voditeljica projekta</w:t>
            </w:r>
          </w:p>
          <w:p w:rsidR="00310226" w:rsidRPr="00310226" w:rsidRDefault="00310226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Fotografije, video snimke, plakati</w:t>
            </w:r>
          </w:p>
          <w:p w:rsidR="00310226" w:rsidRPr="00310226" w:rsidRDefault="00310226" w:rsidP="00AF776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Evaluacijski listići za roditelje</w:t>
            </w:r>
          </w:p>
        </w:tc>
      </w:tr>
    </w:tbl>
    <w:p w:rsidR="00310226" w:rsidRDefault="00310226" w:rsidP="00082301">
      <w:pPr>
        <w:ind w:left="705"/>
        <w:rPr>
          <w:b/>
          <w:color w:val="0000FF"/>
        </w:rPr>
      </w:pPr>
      <w:r w:rsidRPr="00310226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10226" w:rsidRPr="00310226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0226" w:rsidRPr="00082301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lastRenderedPageBreak/>
              <w:t>NAZIV PROJEKTA:</w:t>
            </w:r>
          </w:p>
          <w:p w:rsidR="00310226" w:rsidRPr="00082301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Igra, komunikacija i senzorna integracija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CILJEVI:</w:t>
            </w:r>
          </w:p>
          <w:p w:rsidR="00310226" w:rsidRPr="00310226" w:rsidRDefault="00310226" w:rsidP="00AF776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10226">
              <w:rPr>
                <w:rFonts w:ascii="Arial" w:hAnsi="Arial" w:cs="Arial"/>
                <w:sz w:val="22"/>
                <w:szCs w:val="22"/>
                <w:lang w:eastAsia="en-US"/>
              </w:rPr>
              <w:t>poticati komunikacijske vještine kod djece s višestrukim teškoćama</w:t>
            </w:r>
          </w:p>
          <w:p w:rsidR="00310226" w:rsidRPr="00310226" w:rsidRDefault="00310226" w:rsidP="00AF776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10226">
              <w:rPr>
                <w:rFonts w:ascii="Arial" w:hAnsi="Arial" w:cs="Arial"/>
                <w:sz w:val="22"/>
                <w:szCs w:val="22"/>
                <w:lang w:eastAsia="en-US"/>
              </w:rPr>
              <w:t>poticati totalnu komunikaciju</w:t>
            </w:r>
          </w:p>
          <w:p w:rsidR="00310226" w:rsidRPr="00310226" w:rsidRDefault="00310226" w:rsidP="00AF776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10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korištenje metoda potpomognute i nadomjesne komunikacije kroz igru u kabinetu za senzornu integraciju 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Helena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Strsoglavec</w:t>
            </w:r>
            <w:proofErr w:type="spellEnd"/>
            <w:r w:rsidRPr="00310226">
              <w:rPr>
                <w:rFonts w:ascii="Arial" w:hAnsi="Arial" w:cs="Arial"/>
                <w:lang w:eastAsia="en-US"/>
              </w:rPr>
              <w:t>, mag.rehab.educ., SI pedagog</w:t>
            </w:r>
          </w:p>
          <w:p w:rsid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 xml:space="preserve">Razrednica POOS 7-11 godina - Ana </w:t>
            </w:r>
            <w:proofErr w:type="spellStart"/>
            <w:r w:rsidRPr="00310226">
              <w:rPr>
                <w:rFonts w:ascii="Arial" w:hAnsi="Arial" w:cs="Arial"/>
                <w:lang w:eastAsia="en-US"/>
              </w:rPr>
              <w:t>Budrović</w:t>
            </w:r>
            <w:proofErr w:type="spellEnd"/>
          </w:p>
          <w:p w:rsidR="00A56405" w:rsidRPr="00310226" w:rsidRDefault="00A56405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Sunčica </w:t>
            </w:r>
            <w:proofErr w:type="spellStart"/>
            <w:r>
              <w:rPr>
                <w:rFonts w:ascii="Arial" w:hAnsi="Arial" w:cs="Arial"/>
                <w:lang w:eastAsia="en-US"/>
              </w:rPr>
              <w:t>Prugović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Ivšak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prof.reh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310226" w:rsidRPr="00310226" w:rsidRDefault="00310226" w:rsidP="00AF7767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10226">
              <w:rPr>
                <w:rFonts w:ascii="Arial" w:hAnsi="Arial" w:cs="Arial"/>
                <w:sz w:val="22"/>
                <w:szCs w:val="22"/>
                <w:lang w:eastAsia="en-US"/>
              </w:rPr>
              <w:t>učenicima</w:t>
            </w:r>
          </w:p>
          <w:p w:rsidR="00310226" w:rsidRPr="00310226" w:rsidRDefault="00310226" w:rsidP="00AF7767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10226">
              <w:rPr>
                <w:rFonts w:ascii="Arial" w:hAnsi="Arial" w:cs="Arial"/>
                <w:sz w:val="22"/>
                <w:szCs w:val="22"/>
                <w:lang w:eastAsia="en-US"/>
              </w:rPr>
              <w:t>roditeljima</w:t>
            </w:r>
          </w:p>
          <w:p w:rsidR="00310226" w:rsidRPr="00310226" w:rsidRDefault="00310226" w:rsidP="00AF7767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10226">
              <w:rPr>
                <w:rFonts w:ascii="Arial" w:hAnsi="Arial" w:cs="Arial"/>
                <w:sz w:val="22"/>
                <w:szCs w:val="22"/>
                <w:lang w:eastAsia="en-US"/>
              </w:rPr>
              <w:t>učiteljima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310226" w:rsidRPr="00310226" w:rsidRDefault="00A56405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Učenici odgojno-obrazovnih skupina</w:t>
            </w:r>
            <w:r w:rsidR="00310226" w:rsidRPr="00310226">
              <w:rPr>
                <w:rFonts w:ascii="Arial" w:hAnsi="Arial" w:cs="Arial"/>
                <w:lang w:eastAsia="en-US"/>
              </w:rPr>
              <w:t xml:space="preserve"> 7-11 godina ići će jednom mjesečno na grupnu aktivnost u kabinet za senzornu integraciju na kojoj će se kroz igru poticati korištenje metoda potpomognute i nadomjesne komunikacije.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Tijekom školske godine 2016/17.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310226" w:rsidRPr="00310226" w:rsidRDefault="00310226" w:rsidP="00310226">
            <w:p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1000 kn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310226" w:rsidRPr="00310226" w:rsidRDefault="00310226" w:rsidP="00AF7767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10226">
              <w:rPr>
                <w:rFonts w:ascii="Arial" w:hAnsi="Arial" w:cs="Arial"/>
                <w:sz w:val="22"/>
                <w:szCs w:val="22"/>
                <w:lang w:eastAsia="en-US"/>
              </w:rPr>
              <w:t>Evaluacija od strane voditeljica projekta</w:t>
            </w:r>
          </w:p>
          <w:p w:rsidR="00310226" w:rsidRPr="00310226" w:rsidRDefault="00310226" w:rsidP="00AF7767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Fotografije, video snimke, plakati</w:t>
            </w:r>
          </w:p>
          <w:p w:rsidR="00310226" w:rsidRPr="00310226" w:rsidRDefault="00310226" w:rsidP="00AF7767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Evaluacijski listići za učenike</w:t>
            </w:r>
          </w:p>
          <w:p w:rsidR="00310226" w:rsidRPr="00310226" w:rsidRDefault="00310226" w:rsidP="00AF7767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lang w:eastAsia="en-US"/>
              </w:rPr>
            </w:pPr>
            <w:r w:rsidRPr="00310226">
              <w:rPr>
                <w:rFonts w:ascii="Arial" w:hAnsi="Arial" w:cs="Arial"/>
                <w:lang w:eastAsia="en-US"/>
              </w:rPr>
              <w:t>Evaluacijski listići za roditelje</w:t>
            </w:r>
          </w:p>
        </w:tc>
      </w:tr>
    </w:tbl>
    <w:p w:rsidR="00310226" w:rsidRPr="00310226" w:rsidRDefault="00310226" w:rsidP="00310226">
      <w:pPr>
        <w:spacing w:after="0"/>
        <w:rPr>
          <w:rFonts w:ascii="Arial" w:hAnsi="Arial" w:cs="Arial"/>
          <w:b/>
        </w:rPr>
      </w:pPr>
    </w:p>
    <w:p w:rsidR="00697AC9" w:rsidRDefault="00697AC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97AC9" w:rsidRPr="00697AC9" w:rsidTr="00697A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97AC9" w:rsidRPr="00697AC9" w:rsidRDefault="00697AC9" w:rsidP="00697AC9">
            <w:pPr>
              <w:rPr>
                <w:rFonts w:ascii="Arial" w:hAnsi="Arial" w:cs="Arial"/>
                <w:b/>
              </w:rPr>
            </w:pPr>
            <w:r w:rsidRPr="00697AC9">
              <w:rPr>
                <w:rFonts w:ascii="Arial" w:hAnsi="Arial" w:cs="Arial"/>
                <w:b/>
              </w:rPr>
              <w:lastRenderedPageBreak/>
              <w:t xml:space="preserve">NAZIV PROJEKTA:  </w:t>
            </w:r>
          </w:p>
          <w:p w:rsidR="00697AC9" w:rsidRPr="00697AC9" w:rsidRDefault="00697AC9" w:rsidP="00697AC9">
            <w:pPr>
              <w:rPr>
                <w:rFonts w:ascii="Arial" w:hAnsi="Arial" w:cs="Arial"/>
                <w:b/>
              </w:rPr>
            </w:pPr>
            <w:r w:rsidRPr="00697AC9">
              <w:rPr>
                <w:rFonts w:ascii="Arial" w:hAnsi="Arial" w:cs="Arial"/>
                <w:b/>
              </w:rPr>
              <w:t xml:space="preserve">Ekološka priča                          </w:t>
            </w:r>
          </w:p>
        </w:tc>
      </w:tr>
      <w:tr w:rsidR="00697AC9" w:rsidRPr="00697AC9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  <w:b/>
              </w:rPr>
              <w:t>CILJ/EVI:</w:t>
            </w:r>
            <w:r w:rsidRPr="00697AC9">
              <w:rPr>
                <w:rFonts w:ascii="Arial" w:hAnsi="Arial" w:cs="Arial"/>
              </w:rPr>
              <w:t xml:space="preserve"> </w:t>
            </w:r>
          </w:p>
          <w:p w:rsidR="00697AC9" w:rsidRPr="00697AC9" w:rsidRDefault="00697AC9" w:rsidP="00AF7767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 xml:space="preserve">unaprijediti provedbu odgoja i obrazovanja za zaštitu okoliša </w:t>
            </w:r>
          </w:p>
          <w:p w:rsidR="00697AC9" w:rsidRPr="00697AC9" w:rsidRDefault="00697AC9" w:rsidP="00AF7767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razvijati svijest o potrebi očuvanja prirode</w:t>
            </w:r>
          </w:p>
          <w:p w:rsidR="00697AC9" w:rsidRPr="00697AC9" w:rsidRDefault="00697AC9" w:rsidP="00AF7767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-pravilno postupati s otpadom</w:t>
            </w:r>
          </w:p>
          <w:p w:rsidR="00697AC9" w:rsidRPr="00697AC9" w:rsidRDefault="00697AC9" w:rsidP="00AF7767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razvijati navike skupljanja, razvrstavanja i iskorištavanja otpada</w:t>
            </w:r>
          </w:p>
          <w:p w:rsidR="00697AC9" w:rsidRPr="00697AC9" w:rsidRDefault="00697AC9" w:rsidP="00AF7767">
            <w:pPr>
              <w:pStyle w:val="Odlomakpopis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usvajati navike zdravog življenja</w:t>
            </w:r>
          </w:p>
        </w:tc>
      </w:tr>
      <w:tr w:rsidR="00697AC9" w:rsidRPr="00697AC9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  <w:b/>
              </w:rPr>
              <w:t>NOSITELJ/I:</w:t>
            </w:r>
            <w:r w:rsidRPr="00697AC9">
              <w:rPr>
                <w:rFonts w:ascii="Arial" w:hAnsi="Arial" w:cs="Arial"/>
              </w:rPr>
              <w:t xml:space="preserve">  </w:t>
            </w:r>
          </w:p>
          <w:p w:rsidR="00697AC9" w:rsidRPr="00697AC9" w:rsidRDefault="00697AC9" w:rsidP="00697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Snežana </w:t>
            </w:r>
            <w:proofErr w:type="spellStart"/>
            <w:r>
              <w:rPr>
                <w:rFonts w:ascii="Arial" w:hAnsi="Arial" w:cs="Arial"/>
              </w:rPr>
              <w:t>Premužić</w:t>
            </w:r>
            <w:proofErr w:type="spellEnd"/>
            <w:r w:rsidRPr="00697AC9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Suzana </w:t>
            </w:r>
            <w:proofErr w:type="spellStart"/>
            <w:r w:rsidRPr="00697AC9">
              <w:rPr>
                <w:rFonts w:ascii="Arial" w:hAnsi="Arial" w:cs="Arial"/>
              </w:rPr>
              <w:t>Lukačić</w:t>
            </w:r>
            <w:proofErr w:type="spellEnd"/>
            <w:r>
              <w:rPr>
                <w:rFonts w:ascii="Arial" w:hAnsi="Arial" w:cs="Arial"/>
              </w:rPr>
              <w:t>, svi učenici</w:t>
            </w:r>
            <w:r w:rsidRPr="00697AC9">
              <w:rPr>
                <w:rFonts w:ascii="Arial" w:hAnsi="Arial" w:cs="Arial"/>
              </w:rPr>
              <w:t>, zaposlenici i roditelji.</w:t>
            </w:r>
          </w:p>
        </w:tc>
      </w:tr>
      <w:tr w:rsidR="00697AC9" w:rsidRPr="00697AC9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9" w:rsidRPr="00697AC9" w:rsidRDefault="00697AC9" w:rsidP="00697AC9">
            <w:pPr>
              <w:rPr>
                <w:rFonts w:ascii="Arial" w:hAnsi="Arial" w:cs="Arial"/>
                <w:b/>
              </w:rPr>
            </w:pPr>
            <w:r w:rsidRPr="00697AC9">
              <w:rPr>
                <w:rFonts w:ascii="Arial" w:hAnsi="Arial" w:cs="Arial"/>
                <w:b/>
              </w:rPr>
              <w:t xml:space="preserve">NAMJENA: </w:t>
            </w:r>
          </w:p>
          <w:p w:rsidR="00697AC9" w:rsidRP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Timski pristup i partnerska suradnja svih unutar škole, roditelja i lokalne zajednice, a djecu potiče na suradnju, traženje rješenja i rješavanje problema</w:t>
            </w:r>
          </w:p>
        </w:tc>
      </w:tr>
      <w:tr w:rsidR="00697AC9" w:rsidRPr="00697AC9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  <w:b/>
              </w:rPr>
              <w:t>NAČIN REALIZACIJE:</w:t>
            </w:r>
            <w:r w:rsidRPr="00697AC9">
              <w:rPr>
                <w:rFonts w:ascii="Arial" w:hAnsi="Arial" w:cs="Arial"/>
              </w:rPr>
              <w:t xml:space="preserve"> </w:t>
            </w:r>
          </w:p>
          <w:p w:rsidR="00697AC9" w:rsidRPr="00697AC9" w:rsidRDefault="00697AC9" w:rsidP="00697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97AC9">
              <w:rPr>
                <w:rFonts w:ascii="Arial" w:hAnsi="Arial" w:cs="Arial"/>
              </w:rPr>
              <w:t xml:space="preserve">ko edukacija učenika, sakupljanje plastičnih čepova, sakupljanje prirodnih materijala, čišćenje i održavanje okoliša škole, sadnja cvijeća, izrada eko kutka povodom važnih eko nadnevaka, kreativne radionice, izrada didaktičkih materijala i igara ,  izložbe, istraživanja u prirodi </w:t>
            </w:r>
          </w:p>
        </w:tc>
      </w:tr>
      <w:tr w:rsidR="00697AC9" w:rsidRPr="00697AC9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  <w:b/>
              </w:rPr>
              <w:t>VREMENIK:</w:t>
            </w:r>
            <w:r w:rsidRPr="00697AC9">
              <w:rPr>
                <w:rFonts w:ascii="Arial" w:hAnsi="Arial" w:cs="Arial"/>
              </w:rPr>
              <w:t xml:space="preserve"> </w:t>
            </w:r>
          </w:p>
          <w:p w:rsidR="00697AC9" w:rsidRP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Tijekom školske godine 2016</w:t>
            </w:r>
            <w:r>
              <w:rPr>
                <w:rFonts w:ascii="Arial" w:hAnsi="Arial" w:cs="Arial"/>
              </w:rPr>
              <w:t>./20</w:t>
            </w:r>
            <w:r w:rsidRPr="00697AC9">
              <w:rPr>
                <w:rFonts w:ascii="Arial" w:hAnsi="Arial" w:cs="Arial"/>
              </w:rPr>
              <w:t>17.</w:t>
            </w:r>
          </w:p>
        </w:tc>
      </w:tr>
      <w:tr w:rsidR="00697AC9" w:rsidRPr="00697AC9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9" w:rsidRPr="00697AC9" w:rsidRDefault="00697AC9" w:rsidP="00697AC9">
            <w:pPr>
              <w:rPr>
                <w:rFonts w:ascii="Arial" w:hAnsi="Arial" w:cs="Arial"/>
                <w:b/>
              </w:rPr>
            </w:pPr>
            <w:r w:rsidRPr="00697AC9">
              <w:rPr>
                <w:rFonts w:ascii="Arial" w:hAnsi="Arial" w:cs="Arial"/>
                <w:b/>
              </w:rPr>
              <w:t>TROŠKOVNIK:</w:t>
            </w:r>
          </w:p>
        </w:tc>
      </w:tr>
      <w:tr w:rsidR="00697AC9" w:rsidRPr="00697AC9" w:rsidTr="00ED7E3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9" w:rsidRPr="00697AC9" w:rsidRDefault="00697AC9" w:rsidP="00697AC9">
            <w:pPr>
              <w:rPr>
                <w:rFonts w:ascii="Arial" w:hAnsi="Arial" w:cs="Arial"/>
                <w:b/>
              </w:rPr>
            </w:pPr>
            <w:r w:rsidRPr="00697AC9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697AC9" w:rsidRP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Projekt će vrednovati sami učenici, učitelji i roditelji.</w:t>
            </w:r>
          </w:p>
          <w:p w:rsidR="00697AC9" w:rsidRPr="00697AC9" w:rsidRDefault="00697AC9" w:rsidP="00697AC9">
            <w:pPr>
              <w:rPr>
                <w:rFonts w:ascii="Arial" w:hAnsi="Arial" w:cs="Arial"/>
              </w:rPr>
            </w:pPr>
            <w:r w:rsidRPr="00697AC9">
              <w:rPr>
                <w:rFonts w:ascii="Arial" w:hAnsi="Arial" w:cs="Arial"/>
              </w:rPr>
              <w:t>Rezultati završnog vrednovanja provođenja programa koristit će se kao smjernice za daljnji rad.</w:t>
            </w:r>
          </w:p>
        </w:tc>
      </w:tr>
    </w:tbl>
    <w:p w:rsidR="00310226" w:rsidRDefault="0031022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10226" w:rsidRPr="00310226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0226" w:rsidRPr="00082301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lastRenderedPageBreak/>
              <w:t>NAZIV PROJEKTA:</w:t>
            </w:r>
          </w:p>
          <w:p w:rsidR="00310226" w:rsidRPr="00082301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082301">
              <w:rPr>
                <w:rFonts w:ascii="Arial" w:hAnsi="Arial" w:cs="Arial"/>
                <w:b/>
                <w:lang w:eastAsia="en-US"/>
              </w:rPr>
              <w:t>„Sunčani sat“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DC" w:rsidRP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310226" w:rsidRP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lang w:eastAsia="en-US"/>
              </w:rPr>
              <w:t>Izgraditi sunčani sat za učenike, vezan za više nastavnih predmeta, poput upoznavanje šire i uže okoline, izobrazbe u obavljanju poslova i likovnog izražavanja, čiji bi konačni rezultat bio sunčani sat - koji za „kazaljku“ čija sjena pokazuje vrijeme, koristi osobu koja stoji na mjestu označenom za trenutni mjesec.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DD71DC" w:rsidRPr="00DD71DC" w:rsidRDefault="00310226" w:rsidP="00AF7767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Razredni učitelj Darko Radaković, profesor defektolog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Učenici P.O.O.S.-a 17-21, ostali zainteresirani učenici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Domar škole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310226" w:rsidRP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lang w:eastAsia="en-US"/>
              </w:rPr>
              <w:t>Pokazuju stvarno, točno zonsko vrijeme tijekom cijele godine, prilagođeno</w:t>
            </w:r>
            <w:r w:rsidR="00DD71DC" w:rsidRPr="00DD71DC">
              <w:rPr>
                <w:rFonts w:ascii="Arial" w:hAnsi="Arial" w:cs="Arial"/>
                <w:lang w:eastAsia="en-US"/>
              </w:rPr>
              <w:t xml:space="preserve"> </w:t>
            </w:r>
            <w:r w:rsidRPr="00DD71DC">
              <w:rPr>
                <w:rFonts w:ascii="Arial" w:hAnsi="Arial" w:cs="Arial"/>
                <w:lang w:eastAsia="en-US"/>
              </w:rPr>
              <w:t>računanju vremena koje je trenutno na snazi.</w:t>
            </w:r>
            <w:r w:rsidR="00DD71DC" w:rsidRPr="00DD71DC">
              <w:rPr>
                <w:rFonts w:ascii="Arial" w:hAnsi="Arial" w:cs="Arial"/>
                <w:lang w:eastAsia="en-US"/>
              </w:rPr>
              <w:t xml:space="preserve"> </w:t>
            </w:r>
            <w:r w:rsidRPr="00DD71DC">
              <w:rPr>
                <w:rFonts w:ascii="Arial" w:hAnsi="Arial" w:cs="Arial"/>
                <w:lang w:eastAsia="en-US"/>
              </w:rPr>
              <w:t>Neuobičajenost ovakve instalacije pretvara „obično“ mjesto u „mora - biti -</w:t>
            </w:r>
            <w:r w:rsidR="00DD71DC" w:rsidRPr="00DD71DC">
              <w:rPr>
                <w:rFonts w:ascii="Arial" w:hAnsi="Arial" w:cs="Arial"/>
                <w:lang w:eastAsia="en-US"/>
              </w:rPr>
              <w:t xml:space="preserve"> </w:t>
            </w:r>
            <w:r w:rsidRPr="00DD71DC">
              <w:rPr>
                <w:rFonts w:ascii="Arial" w:hAnsi="Arial" w:cs="Arial"/>
                <w:lang w:eastAsia="en-US"/>
              </w:rPr>
              <w:t>viđeno“ mjesto, te uključuje posjetitelja kao „dio“ same instalacije.</w:t>
            </w:r>
            <w:r w:rsidRPr="00DD71DC">
              <w:rPr>
                <w:rFonts w:ascii="Arial" w:hAnsi="Arial" w:cs="Arial"/>
                <w:lang w:eastAsia="en-US"/>
              </w:rPr>
              <w:cr/>
              <w:t>Vrlo jasno demonstrira stalnu promjenu položaja Sunca na nebu i promjenu godišnjih doba.</w:t>
            </w:r>
            <w:r w:rsidR="00DD71DC" w:rsidRPr="00DD71DC">
              <w:rPr>
                <w:rFonts w:ascii="Arial" w:hAnsi="Arial" w:cs="Arial"/>
                <w:lang w:eastAsia="en-US"/>
              </w:rPr>
              <w:t xml:space="preserve"> </w:t>
            </w:r>
            <w:r w:rsidRPr="00DD71DC">
              <w:rPr>
                <w:rFonts w:ascii="Arial" w:hAnsi="Arial" w:cs="Arial"/>
                <w:lang w:eastAsia="en-US"/>
              </w:rPr>
              <w:t>Uključuje metodu za određivanje točnog, geografskog pravca sjevera, bez korištenja magnetskih kompasa.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Učenici tijekom školske godine izrađuju „šablone“ za brojčanik sata od kartonskog i plastificiranog papira                                                      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Određuje se prikladan prostor za instalaciju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Ucrtavanje koordinata sjever – jug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Mjerenje i iscrtavanje položaja brojčanika i točke stajališta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310226" w:rsidRPr="00DD71DC" w:rsidRDefault="00310226" w:rsidP="00310226">
            <w:pPr>
              <w:rPr>
                <w:rFonts w:ascii="Arial" w:hAnsi="Arial" w:cs="Arial"/>
                <w:lang w:eastAsia="en-US"/>
              </w:rPr>
            </w:pPr>
            <w:r w:rsidRPr="00DD71DC">
              <w:rPr>
                <w:rFonts w:ascii="Arial" w:hAnsi="Arial" w:cs="Arial"/>
                <w:lang w:eastAsia="en-US"/>
              </w:rPr>
              <w:t>Tijekom školske godine 2016/2017, apliciranje na betonsku podlogu u mjesecu travnju, svibnju ili u skladu s povoljnim vremenskim prilikama.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DD71DC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DD71DC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Plastificirani papir – 200 kn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Drvena konstrukcija – 300 kn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Boja za beton – 200 kn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Papirnate ljepljive trake – 100 kn</w:t>
            </w:r>
          </w:p>
        </w:tc>
      </w:tr>
      <w:tr w:rsidR="00310226" w:rsidRPr="00310226" w:rsidTr="00C264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6" w:rsidRPr="00310226" w:rsidRDefault="00310226" w:rsidP="00310226">
            <w:pPr>
              <w:rPr>
                <w:rFonts w:ascii="Arial" w:hAnsi="Arial" w:cs="Arial"/>
                <w:b/>
                <w:lang w:eastAsia="en-US"/>
              </w:rPr>
            </w:pPr>
            <w:r w:rsidRPr="00310226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Primjena sunčanog sata u razredima/skupinama Centra</w:t>
            </w:r>
          </w:p>
          <w:p w:rsidR="00310226" w:rsidRPr="00DD71DC" w:rsidRDefault="00310226" w:rsidP="00AF7767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1DC">
              <w:rPr>
                <w:rFonts w:ascii="Arial" w:hAnsi="Arial" w:cs="Arial"/>
                <w:sz w:val="22"/>
                <w:szCs w:val="22"/>
                <w:lang w:eastAsia="en-US"/>
              </w:rPr>
              <w:t>Povratne informacije od učitelja defektologa koji su primjenjivali sunčani sat pri određivanju vremena u razredima/skupinama</w:t>
            </w:r>
          </w:p>
        </w:tc>
      </w:tr>
    </w:tbl>
    <w:p w:rsidR="00310226" w:rsidRDefault="00310226" w:rsidP="00310226">
      <w:pPr>
        <w:rPr>
          <w:b/>
          <w:color w:val="0000FF"/>
          <w:sz w:val="28"/>
          <w:szCs w:val="28"/>
        </w:rPr>
      </w:pPr>
    </w:p>
    <w:p w:rsidR="00310226" w:rsidRPr="00697AC9" w:rsidRDefault="00697AC9" w:rsidP="0031022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0E1D55" w:rsidRPr="00C2642F" w:rsidRDefault="00196742" w:rsidP="00AF7767">
      <w:pPr>
        <w:pStyle w:val="Naslov1"/>
        <w:numPr>
          <w:ilvl w:val="0"/>
          <w:numId w:val="26"/>
        </w:numPr>
        <w:rPr>
          <w:rFonts w:ascii="Arial" w:hAnsi="Arial" w:cs="Arial"/>
          <w:color w:val="auto"/>
        </w:rPr>
      </w:pPr>
      <w:bookmarkStart w:id="3" w:name="_Toc462731447"/>
      <w:r w:rsidRPr="00C2642F">
        <w:rPr>
          <w:rFonts w:ascii="Arial" w:hAnsi="Arial" w:cs="Arial"/>
          <w:color w:val="auto"/>
        </w:rPr>
        <w:lastRenderedPageBreak/>
        <w:t>Izborni predmet</w:t>
      </w:r>
      <w:bookmarkEnd w:id="3"/>
    </w:p>
    <w:p w:rsidR="00196742" w:rsidRPr="00B91D2F" w:rsidRDefault="00196742" w:rsidP="00B91D2F">
      <w:pPr>
        <w:spacing w:after="0"/>
        <w:rPr>
          <w:rFonts w:ascii="Arial" w:hAnsi="Arial" w:cs="Arial"/>
        </w:rPr>
      </w:pPr>
    </w:p>
    <w:p w:rsidR="00655F8B" w:rsidRPr="00B91D2F" w:rsidRDefault="00655F8B" w:rsidP="00B91D2F">
      <w:pPr>
        <w:spacing w:after="0"/>
        <w:rPr>
          <w:rFonts w:ascii="Arial" w:hAnsi="Arial" w:cs="Arial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3631" w:rsidRPr="00C13631" w:rsidTr="00082301">
        <w:tc>
          <w:tcPr>
            <w:tcW w:w="9576" w:type="dxa"/>
            <w:shd w:val="clear" w:color="auto" w:fill="92CDDC" w:themeFill="accent5" w:themeFillTint="99"/>
          </w:tcPr>
          <w:p w:rsidR="00655F8B" w:rsidRPr="0008230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82301">
              <w:rPr>
                <w:rFonts w:ascii="Arial" w:eastAsia="Calibri" w:hAnsi="Arial" w:cs="Arial"/>
                <w:b/>
              </w:rPr>
              <w:t>NAZIV PREDMETA:</w:t>
            </w:r>
          </w:p>
          <w:p w:rsidR="00655F8B" w:rsidRPr="0008230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82301">
              <w:rPr>
                <w:rFonts w:ascii="Arial" w:eastAsia="Calibri" w:hAnsi="Arial" w:cs="Arial"/>
                <w:b/>
              </w:rPr>
              <w:t>Vjeronauk</w:t>
            </w:r>
            <w:r w:rsidR="00C13631" w:rsidRPr="00082301">
              <w:rPr>
                <w:rFonts w:ascii="Arial" w:eastAsia="Calibri" w:hAnsi="Arial" w:cs="Arial"/>
                <w:b/>
              </w:rPr>
              <w:t xml:space="preserve"> </w:t>
            </w:r>
            <w:r w:rsidRPr="00082301">
              <w:rPr>
                <w:rFonts w:ascii="Arial" w:eastAsia="Calibri" w:hAnsi="Arial" w:cs="Arial"/>
                <w:b/>
              </w:rPr>
              <w:t>- Katolički vjeronauk, Vjerski odgoj</w:t>
            </w:r>
          </w:p>
        </w:tc>
      </w:tr>
      <w:tr w:rsidR="00C13631" w:rsidRPr="00C13631" w:rsidTr="00C13631">
        <w:tc>
          <w:tcPr>
            <w:tcW w:w="9576" w:type="dxa"/>
          </w:tcPr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13631">
              <w:rPr>
                <w:rFonts w:ascii="Arial" w:eastAsia="Calibri" w:hAnsi="Arial" w:cs="Arial"/>
                <w:b/>
              </w:rPr>
              <w:t>CILJ:</w:t>
            </w:r>
          </w:p>
          <w:p w:rsidR="00655F8B" w:rsidRPr="00C13631" w:rsidRDefault="00655F8B" w:rsidP="00B91D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BemboRoman" w:hAnsi="Arial" w:cs="Arial"/>
              </w:rPr>
            </w:pPr>
            <w:r w:rsidRPr="00C13631">
              <w:rPr>
                <w:rFonts w:ascii="Arial" w:eastAsia="BemboRoman" w:hAnsi="Arial" w:cs="Arial"/>
              </w:rPr>
              <w:t>Svrha ili globalni cilj nastave katoličkog vjeronauka u osnovnoj školi jest sustavno i skladno teološko-</w:t>
            </w:r>
            <w:proofErr w:type="spellStart"/>
            <w:r w:rsidRPr="00C13631">
              <w:rPr>
                <w:rFonts w:ascii="Arial" w:eastAsia="BemboRoman" w:hAnsi="Arial" w:cs="Arial"/>
              </w:rPr>
              <w:t>ekleziološko</w:t>
            </w:r>
            <w:proofErr w:type="spellEnd"/>
            <w:r w:rsidRPr="00C13631">
              <w:rPr>
                <w:rFonts w:ascii="Arial" w:eastAsia="BemboRoman" w:hAnsi="Arial" w:cs="Arial"/>
              </w:rPr>
              <w:t xml:space="preserve"> i antropološko-pedagoško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</w:t>
            </w:r>
            <w:r w:rsidR="00C13631">
              <w:rPr>
                <w:rFonts w:ascii="Arial" w:eastAsia="BemboRoman" w:hAnsi="Arial" w:cs="Arial"/>
              </w:rPr>
              <w:t>ulturnom i društvenom prostoru.</w:t>
            </w:r>
          </w:p>
        </w:tc>
      </w:tr>
      <w:tr w:rsidR="00C13631" w:rsidRPr="00C13631" w:rsidTr="00C13631">
        <w:tc>
          <w:tcPr>
            <w:tcW w:w="9576" w:type="dxa"/>
          </w:tcPr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13631">
              <w:rPr>
                <w:rFonts w:ascii="Arial" w:eastAsia="Calibri" w:hAnsi="Arial" w:cs="Arial"/>
                <w:b/>
              </w:rPr>
              <w:t>NAMJENA: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Za sve učenike od prvog do osmog razreda te za sve učenike odgojno-obrazovnih skupina od 7 do 14</w:t>
            </w:r>
            <w:r w:rsidR="00C13631">
              <w:rPr>
                <w:rFonts w:ascii="Arial" w:eastAsia="Calibri" w:hAnsi="Arial" w:cs="Arial"/>
              </w:rPr>
              <w:t xml:space="preserve"> godina.</w:t>
            </w:r>
          </w:p>
        </w:tc>
      </w:tr>
      <w:tr w:rsidR="00C13631" w:rsidRPr="00C13631" w:rsidTr="00C13631">
        <w:tc>
          <w:tcPr>
            <w:tcW w:w="9576" w:type="dxa"/>
          </w:tcPr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13631">
              <w:rPr>
                <w:rFonts w:ascii="Arial" w:eastAsia="Calibri" w:hAnsi="Arial" w:cs="Arial"/>
                <w:b/>
              </w:rPr>
              <w:t>NOSITELJI: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 xml:space="preserve">Renata </w:t>
            </w:r>
            <w:proofErr w:type="spellStart"/>
            <w:r w:rsidRPr="00C13631">
              <w:rPr>
                <w:rFonts w:ascii="Arial" w:eastAsia="Calibri" w:hAnsi="Arial" w:cs="Arial"/>
              </w:rPr>
              <w:t>Vivek</w:t>
            </w:r>
            <w:proofErr w:type="spellEnd"/>
            <w:r w:rsidRPr="00C13631">
              <w:rPr>
                <w:rFonts w:ascii="Arial" w:eastAsia="Calibri" w:hAnsi="Arial" w:cs="Arial"/>
              </w:rPr>
              <w:t xml:space="preserve"> Božić, dipl. kateheta, vjeroučiteljica- </w:t>
            </w:r>
            <w:proofErr w:type="spellStart"/>
            <w:r w:rsidRPr="00C13631">
              <w:rPr>
                <w:rFonts w:ascii="Arial" w:eastAsia="Calibri" w:hAnsi="Arial" w:cs="Arial"/>
              </w:rPr>
              <w:t>porodiljni</w:t>
            </w:r>
            <w:proofErr w:type="spellEnd"/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 xml:space="preserve">Ksenija Čičak, dipl. teolog, vjeroučiteljica – zamjena za </w:t>
            </w:r>
            <w:proofErr w:type="spellStart"/>
            <w:r w:rsidRPr="00C13631">
              <w:rPr>
                <w:rFonts w:ascii="Arial" w:eastAsia="Calibri" w:hAnsi="Arial" w:cs="Arial"/>
              </w:rPr>
              <w:t>porodiljni</w:t>
            </w:r>
            <w:proofErr w:type="spellEnd"/>
          </w:p>
        </w:tc>
      </w:tr>
      <w:tr w:rsidR="00C13631" w:rsidRPr="00C13631" w:rsidTr="00C13631">
        <w:tc>
          <w:tcPr>
            <w:tcW w:w="9576" w:type="dxa"/>
          </w:tcPr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13631">
              <w:rPr>
                <w:rFonts w:ascii="Arial" w:eastAsia="Calibri" w:hAnsi="Arial" w:cs="Arial"/>
                <w:b/>
              </w:rPr>
              <w:t>NAČIN REALIZACIJE: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2 školska sata tjedno u svakom odjelu, ukupno 70 sati godiš</w:t>
            </w:r>
            <w:r w:rsidR="00C13631">
              <w:rPr>
                <w:rFonts w:ascii="Arial" w:eastAsia="Calibri" w:hAnsi="Arial" w:cs="Arial"/>
              </w:rPr>
              <w:t xml:space="preserve">nje u svakom razrednom odjelu. </w:t>
            </w:r>
          </w:p>
        </w:tc>
      </w:tr>
      <w:tr w:rsidR="00C13631" w:rsidRPr="00C13631" w:rsidTr="00C13631">
        <w:tc>
          <w:tcPr>
            <w:tcW w:w="9576" w:type="dxa"/>
          </w:tcPr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13631">
              <w:rPr>
                <w:rFonts w:ascii="Arial" w:eastAsia="Calibri" w:hAnsi="Arial" w:cs="Arial"/>
                <w:b/>
              </w:rPr>
              <w:t>VREMENIK: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Tijekom nastavne godine, od 5. rujna 2016. do 14. lipnja 2017., ukupno zaduženje vjeroučiteljice Ksenije Čičak je 16 sati nastave tjedno, 70 sati godišnje u svakom razrednom odjelu, ukupno 490 sati godišnje.</w:t>
            </w:r>
          </w:p>
        </w:tc>
      </w:tr>
      <w:tr w:rsidR="00C13631" w:rsidRPr="00C13631" w:rsidTr="00C13631">
        <w:tc>
          <w:tcPr>
            <w:tcW w:w="9576" w:type="dxa"/>
          </w:tcPr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13631">
              <w:rPr>
                <w:rFonts w:ascii="Arial" w:eastAsia="Calibri" w:hAnsi="Arial" w:cs="Arial"/>
                <w:b/>
              </w:rPr>
              <w:t>TROŠKOVNIK: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- Potrošni materijal (bojice, pastele, flomasteri, tempere, vodene boje, ljepilo, škarice, ljepljive trake, papir u boji, bijeli papir, karton u boji, plastelin, papir za plakate…).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- Didaktički mate</w:t>
            </w:r>
            <w:r w:rsidR="00C13631">
              <w:rPr>
                <w:rFonts w:ascii="Arial" w:eastAsia="Calibri" w:hAnsi="Arial" w:cs="Arial"/>
              </w:rPr>
              <w:t>rijal (slikovnice, DVD-mediji…)</w:t>
            </w:r>
          </w:p>
        </w:tc>
      </w:tr>
      <w:tr w:rsidR="00C13631" w:rsidRPr="00C13631" w:rsidTr="00C13631">
        <w:tc>
          <w:tcPr>
            <w:tcW w:w="9576" w:type="dxa"/>
          </w:tcPr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13631">
              <w:rPr>
                <w:rFonts w:ascii="Arial" w:eastAsia="Calibri" w:hAnsi="Arial" w:cs="Arial"/>
                <w:b/>
              </w:rPr>
              <w:t>NAČIN VREDNOVANJA I NAČIN KORIŠTENJA REZULTATA VREDNOVANJA: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 xml:space="preserve">Svi učenici se prate opisno tijekom nastavne godine. 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 xml:space="preserve">Završne ocjene su brojčane za učenike od 1. do 8. razreda. 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Učenici u odgojno-obrazovnim skupinama se vrednuju opisnim ocjenama prema vlastitim mogućnostima.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Svi učenici se vrednuju prema standardima i propisima odgojno-obrazovne ustanove te prema kriterijima vrednovanja za nastavu vjeronauka. Vrednovanje se bilježi u imenik, a na kraju nastavne godine iznosi se zaključna ocjena (opisna ili brojčana).</w:t>
            </w:r>
          </w:p>
          <w:p w:rsidR="00655F8B" w:rsidRPr="00C13631" w:rsidRDefault="00655F8B" w:rsidP="00B91D2F">
            <w:pPr>
              <w:spacing w:line="276" w:lineRule="auto"/>
              <w:rPr>
                <w:rFonts w:ascii="Arial" w:eastAsia="Calibri" w:hAnsi="Arial" w:cs="Arial"/>
              </w:rPr>
            </w:pPr>
            <w:r w:rsidRPr="00C13631">
              <w:rPr>
                <w:rFonts w:ascii="Arial" w:eastAsia="Calibri" w:hAnsi="Arial" w:cs="Arial"/>
              </w:rPr>
              <w:t>Rezultati iskazuju praćenje i napredak učenika, ukazuju na njegove sposobnosti kao i na područja u kojima učenik još može napredovati.</w:t>
            </w:r>
          </w:p>
        </w:tc>
      </w:tr>
    </w:tbl>
    <w:p w:rsidR="00196742" w:rsidRPr="00B91D2F" w:rsidRDefault="00196742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p w:rsidR="00787A28" w:rsidRPr="00C2642F" w:rsidRDefault="00787A28" w:rsidP="00AF7767">
      <w:pPr>
        <w:pStyle w:val="Naslov1"/>
        <w:numPr>
          <w:ilvl w:val="0"/>
          <w:numId w:val="26"/>
        </w:numPr>
        <w:rPr>
          <w:rFonts w:ascii="Arial" w:hAnsi="Arial" w:cs="Arial"/>
          <w:color w:val="auto"/>
        </w:rPr>
      </w:pPr>
      <w:bookmarkStart w:id="4" w:name="_Toc431292443"/>
      <w:bookmarkStart w:id="5" w:name="_Toc462731448"/>
      <w:r w:rsidRPr="00C2642F">
        <w:rPr>
          <w:rFonts w:ascii="Arial" w:hAnsi="Arial" w:cs="Arial"/>
          <w:color w:val="auto"/>
        </w:rPr>
        <w:lastRenderedPageBreak/>
        <w:t xml:space="preserve">Plan i program rada Učeničke zadruge </w:t>
      </w:r>
      <w:proofErr w:type="spellStart"/>
      <w:r w:rsidRPr="00C2642F">
        <w:rPr>
          <w:rFonts w:ascii="Arial" w:hAnsi="Arial" w:cs="Arial"/>
          <w:color w:val="auto"/>
        </w:rPr>
        <w:t>Kr</w:t>
      </w:r>
      <w:r w:rsidR="00616FFB">
        <w:rPr>
          <w:rFonts w:ascii="Arial" w:hAnsi="Arial" w:cs="Arial"/>
          <w:color w:val="auto"/>
        </w:rPr>
        <w:t>iževčanci</w:t>
      </w:r>
      <w:proofErr w:type="spellEnd"/>
      <w:r w:rsidR="00616FFB">
        <w:rPr>
          <w:rFonts w:ascii="Arial" w:hAnsi="Arial" w:cs="Arial"/>
          <w:color w:val="auto"/>
        </w:rPr>
        <w:t xml:space="preserve"> u školskoj godini 2016./2017</w:t>
      </w:r>
      <w:r w:rsidRPr="00C2642F">
        <w:rPr>
          <w:rFonts w:ascii="Arial" w:hAnsi="Arial" w:cs="Arial"/>
          <w:color w:val="auto"/>
        </w:rPr>
        <w:t>.</w:t>
      </w:r>
      <w:bookmarkEnd w:id="4"/>
      <w:bookmarkEnd w:id="5"/>
    </w:p>
    <w:p w:rsidR="00E53961" w:rsidRPr="00B91D2F" w:rsidRDefault="00E53961" w:rsidP="00B91D2F">
      <w:pPr>
        <w:pStyle w:val="Odlomakpopis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7A28" w:rsidRPr="00C13631" w:rsidTr="000823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87A28" w:rsidRPr="00082301" w:rsidRDefault="00787A28" w:rsidP="00B91D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>NAZIV AKTIVNOSTI:</w:t>
            </w:r>
          </w:p>
          <w:p w:rsidR="00787A28" w:rsidRPr="00082301" w:rsidRDefault="00C13631" w:rsidP="00B91D2F">
            <w:pPr>
              <w:spacing w:after="0"/>
              <w:rPr>
                <w:rFonts w:ascii="Arial" w:hAnsi="Arial" w:cs="Arial"/>
                <w:b/>
              </w:rPr>
            </w:pPr>
            <w:r w:rsidRPr="00082301">
              <w:rPr>
                <w:rFonts w:ascii="Arial" w:hAnsi="Arial" w:cs="Arial"/>
                <w:b/>
              </w:rPr>
              <w:t xml:space="preserve">Učenička zadruga </w:t>
            </w:r>
            <w:proofErr w:type="spellStart"/>
            <w:r w:rsidRPr="00082301">
              <w:rPr>
                <w:rFonts w:ascii="Arial" w:hAnsi="Arial" w:cs="Arial"/>
                <w:b/>
              </w:rPr>
              <w:t>Križevčanci</w:t>
            </w:r>
            <w:proofErr w:type="spellEnd"/>
          </w:p>
        </w:tc>
      </w:tr>
      <w:tr w:rsidR="00787A28" w:rsidRPr="00C13631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8" w:rsidRPr="00C13631" w:rsidRDefault="00787A28" w:rsidP="00B91D2F">
            <w:pPr>
              <w:spacing w:after="0"/>
              <w:rPr>
                <w:rFonts w:ascii="Arial" w:hAnsi="Arial" w:cs="Arial"/>
                <w:b/>
              </w:rPr>
            </w:pPr>
            <w:r w:rsidRPr="00C13631">
              <w:rPr>
                <w:rFonts w:ascii="Arial" w:hAnsi="Arial" w:cs="Arial"/>
                <w:b/>
              </w:rPr>
              <w:t>CILJ/EVI: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Povezati više nastavnih predmeta s radom Učeničke zadruge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Ostvariti vezu teorije i prakse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Poticanje rada u timu i grupi, te socijalizacija učenika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Poticanje promatranja, praćenja i izvještavanja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Realizacija ekološkog odgoja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Poticanje razvoja kreativnosti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Poticanje pozitivnog stava prema duhovnim i materijalnim vrijednostima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Pružanje psihoterapijske pomoći koristeći rad kao sredstvo odmora</w:t>
            </w:r>
          </w:p>
          <w:p w:rsidR="00787A28" w:rsidRPr="00C13631" w:rsidRDefault="00787A28" w:rsidP="00AF776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Poticanje razvoja fine motorike, pažnje i koncentracije</w:t>
            </w:r>
          </w:p>
        </w:tc>
      </w:tr>
      <w:tr w:rsidR="00787A28" w:rsidRPr="00C13631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8" w:rsidRPr="00C13631" w:rsidRDefault="00787A28" w:rsidP="00B91D2F">
            <w:pPr>
              <w:spacing w:after="0"/>
              <w:rPr>
                <w:rFonts w:ascii="Arial" w:hAnsi="Arial" w:cs="Arial"/>
                <w:b/>
              </w:rPr>
            </w:pPr>
            <w:r w:rsidRPr="00C13631">
              <w:rPr>
                <w:rFonts w:ascii="Arial" w:hAnsi="Arial" w:cs="Arial"/>
                <w:b/>
              </w:rPr>
              <w:t>NAMJENA:</w:t>
            </w:r>
          </w:p>
          <w:p w:rsidR="00787A28" w:rsidRPr="00C13631" w:rsidRDefault="00787A28" w:rsidP="00B91D2F">
            <w:pPr>
              <w:spacing w:after="0"/>
              <w:rPr>
                <w:rFonts w:ascii="Arial" w:hAnsi="Arial" w:cs="Arial"/>
              </w:rPr>
            </w:pPr>
            <w:r w:rsidRPr="00C13631">
              <w:rPr>
                <w:rFonts w:ascii="Arial" w:hAnsi="Arial" w:cs="Arial"/>
              </w:rPr>
              <w:t>Svi članovi učeničke zadruge</w:t>
            </w:r>
          </w:p>
        </w:tc>
      </w:tr>
      <w:tr w:rsidR="00787A28" w:rsidRPr="00C13631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8" w:rsidRPr="00C13631" w:rsidRDefault="00787A28" w:rsidP="00B91D2F">
            <w:pPr>
              <w:spacing w:after="0"/>
              <w:rPr>
                <w:rFonts w:ascii="Arial" w:hAnsi="Arial" w:cs="Arial"/>
                <w:b/>
              </w:rPr>
            </w:pPr>
            <w:r w:rsidRPr="00C13631">
              <w:rPr>
                <w:rFonts w:ascii="Arial" w:hAnsi="Arial" w:cs="Arial"/>
                <w:b/>
              </w:rPr>
              <w:t>NOSITELJ/I:</w:t>
            </w:r>
          </w:p>
          <w:p w:rsidR="00787A28" w:rsidRPr="00C13631" w:rsidRDefault="00787A28" w:rsidP="00B91D2F">
            <w:pPr>
              <w:spacing w:after="0"/>
              <w:rPr>
                <w:rFonts w:ascii="Arial" w:hAnsi="Arial" w:cs="Arial"/>
              </w:rPr>
            </w:pPr>
            <w:r w:rsidRPr="00C13631">
              <w:rPr>
                <w:rFonts w:ascii="Arial" w:hAnsi="Arial" w:cs="Arial"/>
              </w:rPr>
              <w:t>Učiteljica Mirjana Vrdoljak voditeljica učeničke zadruge, te kreativna i ekološka sekcija zajedno sa svim članovima učeničke zadruge</w:t>
            </w:r>
          </w:p>
        </w:tc>
      </w:tr>
      <w:tr w:rsidR="00787A28" w:rsidRPr="00C13631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8" w:rsidRPr="00C13631" w:rsidRDefault="00787A28" w:rsidP="00B91D2F">
            <w:pPr>
              <w:spacing w:after="0"/>
              <w:rPr>
                <w:rFonts w:ascii="Arial" w:hAnsi="Arial" w:cs="Arial"/>
                <w:b/>
              </w:rPr>
            </w:pPr>
            <w:r w:rsidRPr="00C13631">
              <w:rPr>
                <w:rFonts w:ascii="Arial" w:hAnsi="Arial" w:cs="Arial"/>
                <w:b/>
              </w:rPr>
              <w:t>NAČIN REALIZACIJE: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Rad u radionicama grupnim radom osiguravajući ind</w:t>
            </w:r>
            <w:r w:rsidR="002D1673" w:rsidRPr="002D1673">
              <w:rPr>
                <w:rFonts w:ascii="Arial" w:hAnsi="Arial" w:cs="Arial"/>
                <w:sz w:val="22"/>
                <w:szCs w:val="22"/>
              </w:rPr>
              <w:t>ividualni pristup u realizaciji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Sudjelovanje na izložbama, sajmovima i smotrama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Organizirane kreativne radionice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Sudjelovanje na stručnim skupovima vezanim za učeničke zadruge</w:t>
            </w:r>
          </w:p>
          <w:p w:rsidR="00787A28" w:rsidRPr="002D1673" w:rsidRDefault="00787A28" w:rsidP="00AF77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2D1673">
              <w:rPr>
                <w:rFonts w:ascii="Arial" w:hAnsi="Arial" w:cs="Arial"/>
                <w:sz w:val="22"/>
                <w:szCs w:val="22"/>
              </w:rPr>
              <w:t>Vođenje dokumentacije ljetopis, matična knjiga zadrugara, katalog radova, izvještaji, izrada letaka, plakata,...</w:t>
            </w:r>
          </w:p>
        </w:tc>
      </w:tr>
      <w:tr w:rsidR="00787A28" w:rsidRPr="00C13631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8" w:rsidRPr="00C13631" w:rsidRDefault="00787A28" w:rsidP="00B91D2F">
            <w:pPr>
              <w:spacing w:after="0"/>
              <w:rPr>
                <w:rFonts w:ascii="Arial" w:hAnsi="Arial" w:cs="Arial"/>
                <w:b/>
              </w:rPr>
            </w:pPr>
            <w:r w:rsidRPr="00C13631">
              <w:rPr>
                <w:rFonts w:ascii="Arial" w:hAnsi="Arial" w:cs="Arial"/>
                <w:b/>
              </w:rPr>
              <w:t>VREMENIK:</w:t>
            </w:r>
          </w:p>
          <w:p w:rsidR="00787A28" w:rsidRPr="002D1673" w:rsidRDefault="002D1673" w:rsidP="00B91D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Dva školska sata </w:t>
            </w:r>
            <w:r w:rsidR="00787A28" w:rsidRPr="002D1673">
              <w:rPr>
                <w:rFonts w:ascii="Arial" w:hAnsi="Arial" w:cs="Arial"/>
              </w:rPr>
              <w:t>tjedno tijekom školske godine, te nastupi i sudjelovanja na smotrama učeničkih zadruga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87A28" w:rsidRPr="00C13631" w:rsidTr="00E539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8" w:rsidRPr="00C13631" w:rsidRDefault="00787A28" w:rsidP="00B91D2F">
            <w:pPr>
              <w:spacing w:after="0"/>
              <w:rPr>
                <w:rFonts w:ascii="Arial" w:hAnsi="Arial" w:cs="Arial"/>
                <w:b/>
              </w:rPr>
            </w:pPr>
            <w:r w:rsidRPr="00C13631">
              <w:rPr>
                <w:rFonts w:ascii="Arial" w:hAnsi="Arial" w:cs="Arial"/>
                <w:b/>
              </w:rPr>
              <w:t>TROŠKOVNIK:</w:t>
            </w:r>
          </w:p>
          <w:p w:rsidR="00787A28" w:rsidRPr="002D1673" w:rsidRDefault="002D1673" w:rsidP="00B91D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3000 </w:t>
            </w:r>
            <w:r w:rsidR="00787A28" w:rsidRPr="002D1673">
              <w:rPr>
                <w:rFonts w:ascii="Arial" w:hAnsi="Arial" w:cs="Arial"/>
              </w:rPr>
              <w:t>kuna za repromaterijal u izradi prirodne kozmetike</w:t>
            </w:r>
          </w:p>
        </w:tc>
      </w:tr>
    </w:tbl>
    <w:p w:rsidR="00196742" w:rsidRPr="00B91D2F" w:rsidRDefault="00196742" w:rsidP="00B91D2F">
      <w:pPr>
        <w:spacing w:after="0"/>
        <w:rPr>
          <w:rFonts w:ascii="Arial" w:hAnsi="Arial" w:cs="Arial"/>
        </w:rPr>
      </w:pPr>
    </w:p>
    <w:p w:rsidR="00787A28" w:rsidRPr="00C2642F" w:rsidRDefault="00787A28" w:rsidP="00AF7767">
      <w:pPr>
        <w:pStyle w:val="Odlomakpopisa"/>
        <w:numPr>
          <w:ilvl w:val="0"/>
          <w:numId w:val="26"/>
        </w:numPr>
        <w:rPr>
          <w:rFonts w:ascii="Arial" w:hAnsi="Arial" w:cs="Arial"/>
          <w:sz w:val="32"/>
          <w:szCs w:val="32"/>
        </w:rPr>
      </w:pPr>
      <w:r w:rsidRPr="00C2642F">
        <w:rPr>
          <w:rFonts w:ascii="Arial" w:hAnsi="Arial" w:cs="Arial"/>
        </w:rPr>
        <w:br w:type="page"/>
      </w:r>
      <w:bookmarkStart w:id="6" w:name="_Toc431292444"/>
      <w:bookmarkStart w:id="7" w:name="_Toc462731449"/>
      <w:proofErr w:type="spellStart"/>
      <w:r w:rsidRPr="00C2642F">
        <w:rPr>
          <w:rFonts w:ascii="Arial" w:hAnsi="Arial" w:cs="Arial"/>
          <w:sz w:val="32"/>
          <w:szCs w:val="32"/>
        </w:rPr>
        <w:lastRenderedPageBreak/>
        <w:t>Izvanučionička</w:t>
      </w:r>
      <w:proofErr w:type="spellEnd"/>
      <w:r w:rsidRPr="00C2642F">
        <w:rPr>
          <w:rFonts w:ascii="Arial" w:hAnsi="Arial" w:cs="Arial"/>
          <w:sz w:val="32"/>
          <w:szCs w:val="32"/>
        </w:rPr>
        <w:t xml:space="preserve"> nastava</w:t>
      </w:r>
      <w:bookmarkEnd w:id="6"/>
      <w:bookmarkEnd w:id="7"/>
    </w:p>
    <w:p w:rsidR="00C2642F" w:rsidRDefault="00787A28" w:rsidP="00B91D2F">
      <w:pPr>
        <w:spacing w:after="0"/>
        <w:rPr>
          <w:rFonts w:ascii="Arial" w:hAnsi="Arial" w:cs="Arial"/>
          <w:b/>
          <w:sz w:val="24"/>
          <w:szCs w:val="24"/>
        </w:rPr>
      </w:pPr>
      <w:r w:rsidRPr="008159F8">
        <w:rPr>
          <w:rFonts w:ascii="Arial" w:hAnsi="Arial" w:cs="Arial"/>
          <w:b/>
          <w:sz w:val="24"/>
          <w:szCs w:val="24"/>
        </w:rPr>
        <w:t xml:space="preserve">    </w:t>
      </w:r>
    </w:p>
    <w:p w:rsidR="00787A28" w:rsidRDefault="00787A28" w:rsidP="00BC566B">
      <w:pPr>
        <w:spacing w:after="0"/>
        <w:rPr>
          <w:rFonts w:ascii="Arial" w:hAnsi="Arial" w:cs="Arial"/>
          <w:b/>
          <w:sz w:val="24"/>
          <w:szCs w:val="24"/>
        </w:rPr>
      </w:pPr>
      <w:r w:rsidRPr="008159F8">
        <w:rPr>
          <w:rFonts w:ascii="Arial" w:hAnsi="Arial" w:cs="Arial"/>
          <w:b/>
          <w:sz w:val="24"/>
          <w:szCs w:val="24"/>
        </w:rPr>
        <w:t xml:space="preserve"> Plan aktivnosti, po mjesecima, tijekom školske godine 2016./2017.</w:t>
      </w:r>
    </w:p>
    <w:p w:rsidR="00337B77" w:rsidRDefault="00337B77" w:rsidP="00BC566B">
      <w:pPr>
        <w:spacing w:after="0"/>
        <w:rPr>
          <w:rFonts w:ascii="Arial" w:hAnsi="Arial" w:cs="Arial"/>
          <w:b/>
          <w:sz w:val="24"/>
          <w:szCs w:val="24"/>
        </w:rPr>
      </w:pPr>
    </w:p>
    <w:p w:rsidR="00FA5F36" w:rsidRPr="00FA5F36" w:rsidRDefault="00FA5F36" w:rsidP="00BC566B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RUJAN:</w:t>
      </w:r>
    </w:p>
    <w:p w:rsidR="00FA5F36" w:rsidRPr="00FA5F36" w:rsidRDefault="00FA5F36" w:rsidP="00AF7767">
      <w:pPr>
        <w:numPr>
          <w:ilvl w:val="0"/>
          <w:numId w:val="28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posjet stomatološkoj ordinaciji (25. rujan-Dan za zdrave zube), Martina </w:t>
      </w:r>
      <w:proofErr w:type="spellStart"/>
      <w:r w:rsidRPr="00FA5F36">
        <w:rPr>
          <w:rFonts w:ascii="Arial" w:hAnsi="Arial" w:cs="Arial"/>
        </w:rPr>
        <w:t>Ječmenjak</w:t>
      </w:r>
      <w:proofErr w:type="spellEnd"/>
    </w:p>
    <w:p w:rsidR="00FA5F36" w:rsidRPr="00FA5F36" w:rsidRDefault="00FA5F36" w:rsidP="00AF7767">
      <w:pPr>
        <w:numPr>
          <w:ilvl w:val="0"/>
          <w:numId w:val="28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Policijskoj postaji (29. rujan, Sv. Mihovil-Dan policije), razredni učitelji</w:t>
      </w:r>
    </w:p>
    <w:p w:rsidR="00FA5F36" w:rsidRPr="00FA5F36" w:rsidRDefault="00FA5F36" w:rsidP="00AF7767">
      <w:pPr>
        <w:numPr>
          <w:ilvl w:val="0"/>
          <w:numId w:val="28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Tjedan </w:t>
      </w:r>
      <w:proofErr w:type="spellStart"/>
      <w:r w:rsidRPr="00FA5F36">
        <w:rPr>
          <w:rFonts w:ascii="Arial" w:hAnsi="Arial" w:cs="Arial"/>
        </w:rPr>
        <w:t>cjeloživ</w:t>
      </w:r>
      <w:r w:rsidR="00A714E4">
        <w:rPr>
          <w:rFonts w:ascii="Arial" w:hAnsi="Arial" w:cs="Arial"/>
        </w:rPr>
        <w:t>otnog</w:t>
      </w:r>
      <w:proofErr w:type="spellEnd"/>
      <w:r w:rsidR="00A714E4">
        <w:rPr>
          <w:rFonts w:ascii="Arial" w:hAnsi="Arial" w:cs="Arial"/>
        </w:rPr>
        <w:t xml:space="preserve"> učenja , 28.09.-02.10.2016</w:t>
      </w:r>
      <w:r w:rsidRPr="00FA5F36">
        <w:rPr>
          <w:rFonts w:ascii="Arial" w:hAnsi="Arial" w:cs="Arial"/>
        </w:rPr>
        <w:t xml:space="preserve">. – COOR Podravsko sunce Koprivnica, Mirjana Vrdoljak, Helena </w:t>
      </w:r>
      <w:proofErr w:type="spellStart"/>
      <w:r w:rsidRPr="00FA5F36">
        <w:rPr>
          <w:rFonts w:ascii="Arial" w:hAnsi="Arial" w:cs="Arial"/>
        </w:rPr>
        <w:t>Strsoglavec</w:t>
      </w:r>
      <w:proofErr w:type="spellEnd"/>
      <w:r w:rsidRPr="00FA5F36">
        <w:rPr>
          <w:rFonts w:ascii="Arial" w:hAnsi="Arial" w:cs="Arial"/>
        </w:rPr>
        <w:t xml:space="preserve"> i Mihaela Brkić</w:t>
      </w:r>
    </w:p>
    <w:p w:rsidR="00FA5F36" w:rsidRPr="00FA5F36" w:rsidRDefault="00FA5F36" w:rsidP="00AF7767">
      <w:pPr>
        <w:numPr>
          <w:ilvl w:val="0"/>
          <w:numId w:val="28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FA5F36" w:rsidRDefault="00FA5F36" w:rsidP="00BC566B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LISTOPAD:</w:t>
      </w:r>
    </w:p>
    <w:p w:rsidR="00FA5F36" w:rsidRPr="00FA5F36" w:rsidRDefault="00FA5F36" w:rsidP="00AF776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Jesenska priča</w:t>
      </w:r>
      <w:r>
        <w:rPr>
          <w:rFonts w:ascii="Arial" w:hAnsi="Arial" w:cs="Arial"/>
        </w:rPr>
        <w:t xml:space="preserve"> – Dan kruha i plodova jeseni, 21.10.2016</w:t>
      </w:r>
      <w:r w:rsidRPr="00FA5F36">
        <w:rPr>
          <w:rFonts w:ascii="Arial" w:hAnsi="Arial" w:cs="Arial"/>
        </w:rPr>
        <w:t>.</w:t>
      </w:r>
    </w:p>
    <w:p w:rsidR="00FA5F36" w:rsidRPr="00FA5F36" w:rsidRDefault="00FA5F36" w:rsidP="00AF7767">
      <w:pPr>
        <w:numPr>
          <w:ilvl w:val="0"/>
          <w:numId w:val="2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Posjet optici (Svjetski dan vida, 9.10.2016.), Martina </w:t>
      </w:r>
      <w:proofErr w:type="spellStart"/>
      <w:r>
        <w:rPr>
          <w:rFonts w:ascii="Arial" w:hAnsi="Arial" w:cs="Arial"/>
        </w:rPr>
        <w:t>Ječmenjak</w:t>
      </w:r>
      <w:proofErr w:type="spellEnd"/>
    </w:p>
    <w:p w:rsidR="00FA5F36" w:rsidRPr="00FA5F36" w:rsidRDefault="00FA5F36" w:rsidP="00AF776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odlazak u Gradsku knjižnicu (Mjesec </w:t>
      </w:r>
      <w:r>
        <w:rPr>
          <w:rFonts w:ascii="Arial" w:hAnsi="Arial" w:cs="Arial"/>
        </w:rPr>
        <w:t xml:space="preserve">hrvatske </w:t>
      </w:r>
      <w:r w:rsidRPr="00FA5F36">
        <w:rPr>
          <w:rFonts w:ascii="Arial" w:hAnsi="Arial" w:cs="Arial"/>
        </w:rPr>
        <w:t xml:space="preserve">knjige), </w:t>
      </w:r>
      <w:r>
        <w:rPr>
          <w:rFonts w:ascii="Arial" w:hAnsi="Arial" w:cs="Arial"/>
        </w:rPr>
        <w:t xml:space="preserve">Tihana </w:t>
      </w:r>
      <w:proofErr w:type="spellStart"/>
      <w:r>
        <w:rPr>
          <w:rFonts w:ascii="Arial" w:hAnsi="Arial" w:cs="Arial"/>
        </w:rPr>
        <w:t>Doskočil</w:t>
      </w:r>
      <w:proofErr w:type="spellEnd"/>
    </w:p>
    <w:p w:rsidR="00FA5F36" w:rsidRPr="00FA5F36" w:rsidRDefault="00FA5F36" w:rsidP="00AF776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FA5F36" w:rsidRDefault="00FA5F36" w:rsidP="00BC566B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STUDENI:</w:t>
      </w:r>
    </w:p>
    <w:p w:rsidR="00FA5F36" w:rsidRPr="00FA5F36" w:rsidRDefault="00FA5F36" w:rsidP="00AF7767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odlazak u crkvu sv. Ane (prvopričesnici i krizmanici), </w:t>
      </w:r>
      <w:proofErr w:type="spellStart"/>
      <w:r w:rsidRPr="00FA5F36">
        <w:rPr>
          <w:rFonts w:ascii="Arial" w:hAnsi="Arial" w:cs="Arial"/>
        </w:rPr>
        <w:t>Ksenia</w:t>
      </w:r>
      <w:proofErr w:type="spellEnd"/>
      <w:r w:rsidRPr="00FA5F36">
        <w:rPr>
          <w:rFonts w:ascii="Arial" w:hAnsi="Arial" w:cs="Arial"/>
        </w:rPr>
        <w:t xml:space="preserve"> Čičak</w:t>
      </w:r>
    </w:p>
    <w:p w:rsidR="00FA5F36" w:rsidRPr="00FA5F36" w:rsidRDefault="00FA5F36" w:rsidP="00AF7767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Obrtničkom sajmu, Darko Radaković</w:t>
      </w:r>
    </w:p>
    <w:p w:rsidR="00FA5F36" w:rsidRPr="00FA5F36" w:rsidRDefault="00FA5F36" w:rsidP="00AF7767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posjet Hitnoj pomoći, Martina </w:t>
      </w:r>
      <w:proofErr w:type="spellStart"/>
      <w:r w:rsidRPr="00FA5F36">
        <w:rPr>
          <w:rFonts w:ascii="Arial" w:hAnsi="Arial" w:cs="Arial"/>
        </w:rPr>
        <w:t>Ječmenjak</w:t>
      </w:r>
      <w:proofErr w:type="spellEnd"/>
    </w:p>
    <w:p w:rsidR="00FA5F36" w:rsidRPr="00FA5F36" w:rsidRDefault="00FA5F36" w:rsidP="00AF7767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A5F36" w:rsidRPr="00FA5F36" w:rsidRDefault="00FA5F36" w:rsidP="00AF7767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kino, Zagreb, razredni učitelji</w:t>
      </w:r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FA5F36" w:rsidRDefault="00FA5F36" w:rsidP="00BC566B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PROSINAC:</w:t>
      </w:r>
    </w:p>
    <w:p w:rsidR="00FA5F36" w:rsidRPr="00FA5F36" w:rsidRDefault="00616FFB" w:rsidP="00AF7767">
      <w:pPr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Mali Božićni sajam, 16.12.2016</w:t>
      </w:r>
      <w:r w:rsidR="00FA5F36" w:rsidRPr="00FA5F36">
        <w:rPr>
          <w:rFonts w:ascii="Arial" w:hAnsi="Arial" w:cs="Arial"/>
        </w:rPr>
        <w:t>.</w:t>
      </w:r>
    </w:p>
    <w:p w:rsidR="00FA5F36" w:rsidRPr="00FA5F36" w:rsidRDefault="00FA5F36" w:rsidP="00AF7767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A5F36" w:rsidRDefault="00FA5F36" w:rsidP="00AF7767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kino, Zagreb, razredni učitelji</w:t>
      </w:r>
    </w:p>
    <w:p w:rsidR="00A714E4" w:rsidRPr="00A714E4" w:rsidRDefault="00A714E4" w:rsidP="00A714E4">
      <w:pPr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Izložba Orašar – najljepša božićna bajka (Zagreb), Mihaela Brkić i Tihana </w:t>
      </w:r>
      <w:proofErr w:type="spellStart"/>
      <w:r>
        <w:rPr>
          <w:rFonts w:ascii="Arial" w:hAnsi="Arial" w:cs="Arial"/>
        </w:rPr>
        <w:t>Doskočil</w:t>
      </w:r>
      <w:proofErr w:type="spellEnd"/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FA5F36" w:rsidRDefault="00FA5F36" w:rsidP="00BC566B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SIJEČANJ:</w:t>
      </w:r>
    </w:p>
    <w:p w:rsidR="00FA5F36" w:rsidRPr="00FA5F36" w:rsidRDefault="00FA5F36" w:rsidP="00AF7767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promjene u prirodi (zimske radosti), igre na snijegu</w:t>
      </w:r>
    </w:p>
    <w:p w:rsidR="00FA5F36" w:rsidRPr="00FA5F36" w:rsidRDefault="00FA5F36" w:rsidP="00AF7767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A5F36" w:rsidRPr="00FA5F36" w:rsidRDefault="00FA5F36" w:rsidP="00AF7767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 , Zagreb, razredni učitelji</w:t>
      </w:r>
    </w:p>
    <w:p w:rsidR="00616FFB" w:rsidRDefault="00616FFB" w:rsidP="00BC566B">
      <w:pPr>
        <w:spacing w:after="0"/>
        <w:rPr>
          <w:rFonts w:ascii="Arial" w:hAnsi="Arial" w:cs="Arial"/>
          <w:b/>
        </w:rPr>
      </w:pPr>
    </w:p>
    <w:p w:rsidR="00FA5F36" w:rsidRPr="00616FFB" w:rsidRDefault="00FA5F36" w:rsidP="00BC566B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VELJAČA:</w:t>
      </w:r>
    </w:p>
    <w:p w:rsidR="00FA5F36" w:rsidRPr="00FA5F36" w:rsidRDefault="00FA5F36" w:rsidP="00AF7767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posjet liječničkoj ordinaciji, Martina </w:t>
      </w:r>
      <w:proofErr w:type="spellStart"/>
      <w:r w:rsidRPr="00FA5F36">
        <w:rPr>
          <w:rFonts w:ascii="Arial" w:hAnsi="Arial" w:cs="Arial"/>
        </w:rPr>
        <w:t>Ječmenjak</w:t>
      </w:r>
      <w:proofErr w:type="spellEnd"/>
    </w:p>
    <w:p w:rsidR="00FA5F36" w:rsidRDefault="00FA5F36" w:rsidP="00AF7767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posjet Gradskoj knjižnici, Tihana </w:t>
      </w:r>
      <w:proofErr w:type="spellStart"/>
      <w:r w:rsidRPr="00FA5F36">
        <w:rPr>
          <w:rFonts w:ascii="Arial" w:hAnsi="Arial" w:cs="Arial"/>
        </w:rPr>
        <w:t>Doskočil</w:t>
      </w:r>
      <w:proofErr w:type="spellEnd"/>
    </w:p>
    <w:p w:rsidR="00616FFB" w:rsidRPr="00FA5F36" w:rsidRDefault="00616FFB" w:rsidP="00AF7767">
      <w:pPr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Križevački fašnik, 25.2.2017.</w:t>
      </w:r>
    </w:p>
    <w:p w:rsidR="00FA5F36" w:rsidRPr="00FA5F36" w:rsidRDefault="00FA5F36" w:rsidP="00AF7767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Međunarodni </w:t>
      </w:r>
      <w:r w:rsidR="00616FFB">
        <w:rPr>
          <w:rFonts w:ascii="Arial" w:hAnsi="Arial" w:cs="Arial"/>
        </w:rPr>
        <w:t>dan rijetkih bolesti, 28.02.2107</w:t>
      </w:r>
      <w:r w:rsidRPr="00FA5F36">
        <w:rPr>
          <w:rFonts w:ascii="Arial" w:hAnsi="Arial" w:cs="Arial"/>
        </w:rPr>
        <w:t xml:space="preserve">., Gradski trg, Helena </w:t>
      </w:r>
      <w:proofErr w:type="spellStart"/>
      <w:r w:rsidRPr="00FA5F36">
        <w:rPr>
          <w:rFonts w:ascii="Arial" w:hAnsi="Arial" w:cs="Arial"/>
        </w:rPr>
        <w:t>Strsoglavec</w:t>
      </w:r>
      <w:proofErr w:type="spellEnd"/>
    </w:p>
    <w:p w:rsidR="00FA5F36" w:rsidRPr="00FA5F36" w:rsidRDefault="00FA5F36" w:rsidP="00AF7767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A5F36" w:rsidRPr="00FA5F36" w:rsidRDefault="00FA5F36" w:rsidP="00AF7767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kino, Zagreb, razredni učitelji</w:t>
      </w:r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616FFB" w:rsidRDefault="00FA5F36" w:rsidP="00BC566B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OŽUJAK:</w:t>
      </w:r>
    </w:p>
    <w:p w:rsidR="00FA5F36" w:rsidRPr="00FA5F36" w:rsidRDefault="00FA5F36" w:rsidP="00AF7767">
      <w:pPr>
        <w:numPr>
          <w:ilvl w:val="0"/>
          <w:numId w:val="35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crkvu sv. Ane (prvopričesnici i krizmanici), Ksenija Čičak</w:t>
      </w:r>
    </w:p>
    <w:p w:rsidR="00FA5F36" w:rsidRPr="00FA5F36" w:rsidRDefault="00616FFB" w:rsidP="00AF7767">
      <w:pPr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Svjetski dan </w:t>
      </w:r>
      <w:proofErr w:type="spellStart"/>
      <w:r>
        <w:rPr>
          <w:rFonts w:ascii="Arial" w:hAnsi="Arial" w:cs="Arial"/>
        </w:rPr>
        <w:t>Down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>, 21.03.2017</w:t>
      </w:r>
      <w:r w:rsidR="00FA5F36" w:rsidRPr="00FA5F36">
        <w:rPr>
          <w:rFonts w:ascii="Arial" w:hAnsi="Arial" w:cs="Arial"/>
        </w:rPr>
        <w:t>., Kristina Kranjčević</w:t>
      </w:r>
    </w:p>
    <w:p w:rsidR="00FA5F36" w:rsidRPr="00FA5F36" w:rsidRDefault="00616FFB" w:rsidP="00AF7767">
      <w:pPr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Ljubičasti dan, 26.03.2017</w:t>
      </w:r>
      <w:r w:rsidR="00FA5F36" w:rsidRPr="00FA5F36">
        <w:rPr>
          <w:rFonts w:ascii="Arial" w:hAnsi="Arial" w:cs="Arial"/>
        </w:rPr>
        <w:t>., Gradska uprava</w:t>
      </w:r>
    </w:p>
    <w:p w:rsidR="00FA5F36" w:rsidRPr="00FA5F36" w:rsidRDefault="00FA5F36" w:rsidP="00AF7767">
      <w:pPr>
        <w:numPr>
          <w:ilvl w:val="0"/>
          <w:numId w:val="35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A5F36" w:rsidRPr="00FA5F36" w:rsidRDefault="00FA5F36" w:rsidP="00AF7767">
      <w:pPr>
        <w:numPr>
          <w:ilvl w:val="0"/>
          <w:numId w:val="35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kino, Zagreb, razredni učitelji</w:t>
      </w:r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616FFB" w:rsidRDefault="00FA5F36" w:rsidP="00BC566B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TRAVANJ:</w:t>
      </w:r>
    </w:p>
    <w:p w:rsidR="00FA5F36" w:rsidRPr="00FA5F36" w:rsidRDefault="00FA5F36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crkvi sv. Ane (prvopričesnici i krizmanici), Ksenija Čičak</w:t>
      </w:r>
    </w:p>
    <w:p w:rsidR="00FA5F36" w:rsidRPr="00FA5F36" w:rsidRDefault="00FA5F36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Svjetski dan</w:t>
      </w:r>
      <w:r w:rsidR="00616FFB">
        <w:rPr>
          <w:rFonts w:ascii="Arial" w:hAnsi="Arial" w:cs="Arial"/>
        </w:rPr>
        <w:t xml:space="preserve"> svjesnosti o autizmu, 2.04.2017</w:t>
      </w:r>
      <w:r w:rsidRPr="00FA5F36">
        <w:rPr>
          <w:rFonts w:ascii="Arial" w:hAnsi="Arial" w:cs="Arial"/>
        </w:rPr>
        <w:t>., gradski trg</w:t>
      </w:r>
    </w:p>
    <w:p w:rsidR="00FA5F36" w:rsidRPr="00FA5F36" w:rsidRDefault="00FA5F36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Sudjelovanje na izložbi pisanica u organizaciji Gornjogradskog društva Lipa, Učenička zadruga </w:t>
      </w:r>
      <w:proofErr w:type="spellStart"/>
      <w:r w:rsidRPr="00FA5F36">
        <w:rPr>
          <w:rFonts w:ascii="Arial" w:hAnsi="Arial" w:cs="Arial"/>
        </w:rPr>
        <w:t>Križevčanci</w:t>
      </w:r>
      <w:proofErr w:type="spellEnd"/>
    </w:p>
    <w:p w:rsidR="00FA5F36" w:rsidRDefault="00A714E4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 Planeta Zemlje, 22.04.2017</w:t>
      </w:r>
      <w:r w:rsidR="00FA5F36" w:rsidRPr="00FA5F36">
        <w:rPr>
          <w:rFonts w:ascii="Arial" w:hAnsi="Arial" w:cs="Arial"/>
        </w:rPr>
        <w:t>., Gradski trg</w:t>
      </w:r>
    </w:p>
    <w:p w:rsidR="00616FFB" w:rsidRPr="00FA5F36" w:rsidRDefault="00616FFB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Legendfest</w:t>
      </w:r>
      <w:proofErr w:type="spellEnd"/>
      <w:r>
        <w:rPr>
          <w:rFonts w:ascii="Arial" w:hAnsi="Arial" w:cs="Arial"/>
        </w:rPr>
        <w:t>, 24.4. – 28.4.2017.</w:t>
      </w:r>
    </w:p>
    <w:p w:rsidR="00FA5F36" w:rsidRPr="00FA5F36" w:rsidRDefault="00A714E4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 Grada, 24.04.2017</w:t>
      </w:r>
      <w:r w:rsidR="00FA5F36" w:rsidRPr="00FA5F36">
        <w:rPr>
          <w:rFonts w:ascii="Arial" w:hAnsi="Arial" w:cs="Arial"/>
        </w:rPr>
        <w:t xml:space="preserve">., Gradski trg – trka ulicama grada, Dario </w:t>
      </w:r>
      <w:proofErr w:type="spellStart"/>
      <w:r w:rsidR="00FA5F36" w:rsidRPr="00FA5F36">
        <w:rPr>
          <w:rFonts w:ascii="Arial" w:hAnsi="Arial" w:cs="Arial"/>
        </w:rPr>
        <w:t>Sokač</w:t>
      </w:r>
      <w:proofErr w:type="spellEnd"/>
      <w:r w:rsidR="00FA5F36" w:rsidRPr="00FA5F36">
        <w:rPr>
          <w:rFonts w:ascii="Arial" w:hAnsi="Arial" w:cs="Arial"/>
        </w:rPr>
        <w:t xml:space="preserve"> i Snježana </w:t>
      </w:r>
      <w:proofErr w:type="spellStart"/>
      <w:r w:rsidR="00FA5F36" w:rsidRPr="00FA5F36">
        <w:rPr>
          <w:rFonts w:ascii="Arial" w:hAnsi="Arial" w:cs="Arial"/>
        </w:rPr>
        <w:t>Mergon</w:t>
      </w:r>
      <w:proofErr w:type="spellEnd"/>
    </w:p>
    <w:p w:rsidR="00FA5F36" w:rsidRPr="00FA5F36" w:rsidRDefault="00FA5F36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Hrvatski dom i OŠ Ljudevita </w:t>
      </w:r>
      <w:proofErr w:type="spellStart"/>
      <w:r w:rsidRPr="00FA5F36">
        <w:rPr>
          <w:rFonts w:ascii="Arial" w:hAnsi="Arial" w:cs="Arial"/>
        </w:rPr>
        <w:t>Modeca</w:t>
      </w:r>
      <w:proofErr w:type="spellEnd"/>
      <w:r w:rsidRPr="00FA5F36">
        <w:rPr>
          <w:rFonts w:ascii="Arial" w:hAnsi="Arial" w:cs="Arial"/>
        </w:rPr>
        <w:t xml:space="preserve"> – radionice za djecu u sklopu projekta Dječji </w:t>
      </w:r>
      <w:proofErr w:type="spellStart"/>
      <w:r w:rsidRPr="00FA5F36">
        <w:rPr>
          <w:rFonts w:ascii="Arial" w:hAnsi="Arial" w:cs="Arial"/>
        </w:rPr>
        <w:t>Kranjčić</w:t>
      </w:r>
      <w:proofErr w:type="spellEnd"/>
      <w:r w:rsidRPr="00FA5F36">
        <w:rPr>
          <w:rFonts w:ascii="Arial" w:hAnsi="Arial" w:cs="Arial"/>
        </w:rPr>
        <w:t>, Ksenija Čičak</w:t>
      </w:r>
    </w:p>
    <w:p w:rsidR="00FA5F36" w:rsidRPr="00FA5F36" w:rsidRDefault="00FA5F36" w:rsidP="00AF7767">
      <w:pPr>
        <w:numPr>
          <w:ilvl w:val="0"/>
          <w:numId w:val="3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616FFB" w:rsidRDefault="00FA5F36" w:rsidP="00BC566B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SVIBANJ:</w:t>
      </w:r>
    </w:p>
    <w:p w:rsidR="00FA5F36" w:rsidRPr="00FA5F36" w:rsidRDefault="00FA5F36" w:rsidP="00AF7767">
      <w:pPr>
        <w:numPr>
          <w:ilvl w:val="0"/>
          <w:numId w:val="3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crkvi sv. Ane (prvopričesnici i krizmanici), Ksenija Čičak</w:t>
      </w:r>
    </w:p>
    <w:p w:rsidR="00FA5F36" w:rsidRPr="00FA5F36" w:rsidRDefault="00FA5F36" w:rsidP="00AF7767">
      <w:pPr>
        <w:numPr>
          <w:ilvl w:val="0"/>
          <w:numId w:val="3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</w:t>
      </w:r>
      <w:r w:rsidR="00A714E4">
        <w:rPr>
          <w:rFonts w:ascii="Arial" w:hAnsi="Arial" w:cs="Arial"/>
        </w:rPr>
        <w:t>r</w:t>
      </w:r>
      <w:r w:rsidRPr="00FA5F36">
        <w:rPr>
          <w:rFonts w:ascii="Arial" w:hAnsi="Arial" w:cs="Arial"/>
        </w:rPr>
        <w:t>imanje svetih sakramenata (pričest, potvrda), Ksenija Čičak</w:t>
      </w:r>
    </w:p>
    <w:p w:rsidR="00FA5F36" w:rsidRPr="00FA5F36" w:rsidRDefault="00616FFB" w:rsidP="00AF7767">
      <w:pPr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Međunar</w:t>
      </w:r>
      <w:r w:rsidR="00FA5F36" w:rsidRPr="00FA5F36">
        <w:rPr>
          <w:rFonts w:ascii="Arial" w:hAnsi="Arial" w:cs="Arial"/>
        </w:rPr>
        <w:t xml:space="preserve">odni dan osoba s </w:t>
      </w:r>
      <w:r w:rsidR="00A714E4">
        <w:rPr>
          <w:rFonts w:ascii="Arial" w:hAnsi="Arial" w:cs="Arial"/>
        </w:rPr>
        <w:t>cerebralnom paralizom, 5.05.2017</w:t>
      </w:r>
      <w:r w:rsidR="00FA5F36" w:rsidRPr="00FA5F36">
        <w:rPr>
          <w:rFonts w:ascii="Arial" w:hAnsi="Arial" w:cs="Arial"/>
        </w:rPr>
        <w:t>., šetnja gradom</w:t>
      </w:r>
    </w:p>
    <w:p w:rsidR="00FA5F36" w:rsidRPr="00FA5F36" w:rsidRDefault="00FA5F36" w:rsidP="00AF7767">
      <w:pPr>
        <w:numPr>
          <w:ilvl w:val="0"/>
          <w:numId w:val="3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posjet vatrogascima (sv. </w:t>
      </w:r>
      <w:proofErr w:type="spellStart"/>
      <w:r w:rsidRPr="00FA5F36">
        <w:rPr>
          <w:rFonts w:ascii="Arial" w:hAnsi="Arial" w:cs="Arial"/>
        </w:rPr>
        <w:t>Florijan</w:t>
      </w:r>
      <w:proofErr w:type="spellEnd"/>
      <w:r w:rsidRPr="00FA5F36">
        <w:rPr>
          <w:rFonts w:ascii="Arial" w:hAnsi="Arial" w:cs="Arial"/>
        </w:rPr>
        <w:t xml:space="preserve"> z</w:t>
      </w:r>
      <w:r w:rsidR="00A714E4">
        <w:rPr>
          <w:rFonts w:ascii="Arial" w:hAnsi="Arial" w:cs="Arial"/>
        </w:rPr>
        <w:t>aštitnik vatrogasaca), 4.05.2017</w:t>
      </w:r>
      <w:r w:rsidRPr="00FA5F36">
        <w:rPr>
          <w:rFonts w:ascii="Arial" w:hAnsi="Arial" w:cs="Arial"/>
        </w:rPr>
        <w:t>.</w:t>
      </w:r>
    </w:p>
    <w:p w:rsidR="00FA5F36" w:rsidRDefault="00FA5F36" w:rsidP="00AF7767">
      <w:pPr>
        <w:numPr>
          <w:ilvl w:val="0"/>
          <w:numId w:val="3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Hrvatski dom i OŠ Ljudevita </w:t>
      </w:r>
      <w:proofErr w:type="spellStart"/>
      <w:r w:rsidRPr="00FA5F36">
        <w:rPr>
          <w:rFonts w:ascii="Arial" w:hAnsi="Arial" w:cs="Arial"/>
        </w:rPr>
        <w:t>Modeca</w:t>
      </w:r>
      <w:proofErr w:type="spellEnd"/>
      <w:r w:rsidRPr="00FA5F36">
        <w:rPr>
          <w:rFonts w:ascii="Arial" w:hAnsi="Arial" w:cs="Arial"/>
        </w:rPr>
        <w:t xml:space="preserve"> – radionice za djecu u Danima hrvatskih svetaca i blaženika, Ksenija Čičak</w:t>
      </w:r>
    </w:p>
    <w:p w:rsidR="00616FFB" w:rsidRPr="00FA5F36" w:rsidRDefault="00616FFB" w:rsidP="00AF7767">
      <w:pPr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Izlet u Veliki </w:t>
      </w:r>
      <w:proofErr w:type="spellStart"/>
      <w:r>
        <w:rPr>
          <w:rFonts w:ascii="Arial" w:hAnsi="Arial" w:cs="Arial"/>
        </w:rPr>
        <w:t>Grđevac</w:t>
      </w:r>
      <w:proofErr w:type="spellEnd"/>
    </w:p>
    <w:p w:rsidR="00FA5F36" w:rsidRPr="00FA5F36" w:rsidRDefault="00FA5F36" w:rsidP="00AF7767">
      <w:pPr>
        <w:numPr>
          <w:ilvl w:val="0"/>
          <w:numId w:val="3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slastičarnu, razrednici, str. suradnici</w:t>
      </w:r>
    </w:p>
    <w:p w:rsidR="00BC566B" w:rsidRDefault="00BC566B" w:rsidP="00BC566B">
      <w:pPr>
        <w:spacing w:after="0"/>
        <w:rPr>
          <w:rFonts w:ascii="Arial" w:hAnsi="Arial" w:cs="Arial"/>
          <w:b/>
        </w:rPr>
      </w:pPr>
    </w:p>
    <w:p w:rsidR="00FA5F36" w:rsidRPr="00616FFB" w:rsidRDefault="00FA5F36" w:rsidP="00BC566B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LIPANJ:</w:t>
      </w:r>
    </w:p>
    <w:p w:rsidR="000536EF" w:rsidRDefault="000536EF" w:rsidP="00AF7767">
      <w:pPr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Malo Veliko </w:t>
      </w:r>
      <w:proofErr w:type="spellStart"/>
      <w:r>
        <w:rPr>
          <w:rFonts w:ascii="Arial" w:hAnsi="Arial" w:cs="Arial"/>
        </w:rPr>
        <w:t>Spravišće</w:t>
      </w:r>
      <w:proofErr w:type="spellEnd"/>
      <w:r>
        <w:rPr>
          <w:rFonts w:ascii="Arial" w:hAnsi="Arial" w:cs="Arial"/>
        </w:rPr>
        <w:t>, 9.6.2017.</w:t>
      </w:r>
    </w:p>
    <w:p w:rsidR="00FA5F36" w:rsidRPr="00FA5F36" w:rsidRDefault="00FA5F36" w:rsidP="00AF7767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A5F36" w:rsidRPr="00FA5F36" w:rsidRDefault="00FA5F36" w:rsidP="00AF7767">
      <w:pPr>
        <w:numPr>
          <w:ilvl w:val="0"/>
          <w:numId w:val="38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poludnevni izlet</w:t>
      </w:r>
    </w:p>
    <w:p w:rsidR="00FA5F36" w:rsidRPr="00FA5F36" w:rsidRDefault="00FA5F36" w:rsidP="00BC566B">
      <w:pPr>
        <w:spacing w:after="0"/>
        <w:rPr>
          <w:rFonts w:ascii="Arial" w:hAnsi="Arial" w:cs="Arial"/>
        </w:rPr>
      </w:pPr>
    </w:p>
    <w:p w:rsidR="00FA5F36" w:rsidRPr="00FA5F36" w:rsidRDefault="00FA5F36" w:rsidP="00BC566B">
      <w:pPr>
        <w:spacing w:after="0"/>
        <w:rPr>
          <w:rFonts w:ascii="Arial" w:hAnsi="Arial" w:cs="Arial"/>
        </w:rPr>
      </w:pPr>
      <w:r w:rsidRPr="00FA5F36">
        <w:rPr>
          <w:rFonts w:ascii="Arial" w:hAnsi="Arial" w:cs="Arial"/>
          <w:b/>
        </w:rPr>
        <w:t xml:space="preserve">Napomena: </w:t>
      </w:r>
      <w:r w:rsidRPr="00FA5F36">
        <w:rPr>
          <w:rFonts w:ascii="Arial" w:hAnsi="Arial" w:cs="Arial"/>
        </w:rPr>
        <w:t>U sve gore navedene sadržaje uključuju se djeca i odgojitelji predškolskog odgoja COOR-a prema mogućnostima i primjerenosti sadržaja djeci koja su uključena u program predškolskog odgoja.</w:t>
      </w:r>
    </w:p>
    <w:p w:rsidR="00337B77" w:rsidRPr="008159F8" w:rsidRDefault="00337B77" w:rsidP="00B91D2F">
      <w:pPr>
        <w:spacing w:after="0"/>
        <w:rPr>
          <w:rFonts w:ascii="Arial" w:hAnsi="Arial" w:cs="Arial"/>
          <w:b/>
          <w:sz w:val="24"/>
          <w:szCs w:val="24"/>
        </w:rPr>
      </w:pPr>
    </w:p>
    <w:p w:rsidR="00787A28" w:rsidRPr="00B91D2F" w:rsidRDefault="00787A28" w:rsidP="00B91D2F">
      <w:pPr>
        <w:spacing w:after="0"/>
        <w:rPr>
          <w:rFonts w:ascii="Arial" w:hAnsi="Arial" w:cs="Arial"/>
          <w:b/>
          <w:i/>
        </w:rPr>
      </w:pPr>
      <w:r w:rsidRPr="00B91D2F">
        <w:rPr>
          <w:rFonts w:ascii="Arial" w:hAnsi="Arial" w:cs="Arial"/>
          <w:b/>
          <w:i/>
        </w:rPr>
        <w:br w:type="page"/>
      </w:r>
    </w:p>
    <w:p w:rsidR="002D1673" w:rsidRDefault="002D1673" w:rsidP="00B91D2F">
      <w:pPr>
        <w:pStyle w:val="Naslov1"/>
        <w:spacing w:before="0"/>
        <w:rPr>
          <w:rFonts w:ascii="Arial" w:hAnsi="Arial" w:cs="Arial"/>
          <w:b/>
          <w:color w:val="auto"/>
          <w:sz w:val="22"/>
          <w:szCs w:val="22"/>
        </w:rPr>
        <w:sectPr w:rsidR="002D167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8" w:name="_Toc398116983"/>
      <w:bookmarkStart w:id="9" w:name="_Toc431292445"/>
    </w:p>
    <w:p w:rsidR="00787A28" w:rsidRPr="00C2642F" w:rsidRDefault="002D1673" w:rsidP="00AF7767">
      <w:pPr>
        <w:pStyle w:val="Naslov1"/>
        <w:numPr>
          <w:ilvl w:val="0"/>
          <w:numId w:val="26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10" w:name="_Toc462731450"/>
      <w:r w:rsidRPr="00C2642F">
        <w:rPr>
          <w:rFonts w:ascii="Arial" w:hAnsi="Arial" w:cs="Arial"/>
          <w:color w:val="auto"/>
        </w:rPr>
        <w:lastRenderedPageBreak/>
        <w:t>Š</w:t>
      </w:r>
      <w:r w:rsidR="00787A28" w:rsidRPr="00C2642F">
        <w:rPr>
          <w:rFonts w:ascii="Arial" w:hAnsi="Arial" w:cs="Arial"/>
          <w:color w:val="auto"/>
        </w:rPr>
        <w:t>kolski preventivni programi</w:t>
      </w:r>
      <w:bookmarkEnd w:id="8"/>
      <w:bookmarkEnd w:id="9"/>
      <w:bookmarkEnd w:id="10"/>
    </w:p>
    <w:p w:rsidR="00787A28" w:rsidRPr="00B91D2F" w:rsidRDefault="00787A28" w:rsidP="00B91D2F">
      <w:pPr>
        <w:spacing w:after="0"/>
        <w:rPr>
          <w:rFonts w:ascii="Arial" w:hAnsi="Arial" w:cs="Arial"/>
          <w:b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696"/>
        <w:gridCol w:w="1929"/>
        <w:gridCol w:w="1870"/>
        <w:gridCol w:w="2126"/>
        <w:gridCol w:w="2268"/>
        <w:gridCol w:w="2268"/>
        <w:gridCol w:w="2126"/>
      </w:tblGrid>
      <w:tr w:rsidR="00787A28" w:rsidRPr="00B91D2F" w:rsidTr="00082301">
        <w:tc>
          <w:tcPr>
            <w:tcW w:w="1696" w:type="dxa"/>
            <w:shd w:val="clear" w:color="auto" w:fill="92CDDC" w:themeFill="accent5" w:themeFillTint="99"/>
          </w:tcPr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Područje</w:t>
            </w:r>
          </w:p>
        </w:tc>
        <w:tc>
          <w:tcPr>
            <w:tcW w:w="1929" w:type="dxa"/>
            <w:shd w:val="clear" w:color="auto" w:fill="92CDDC" w:themeFill="accent5" w:themeFillTint="99"/>
          </w:tcPr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1870" w:type="dxa"/>
            <w:shd w:val="clear" w:color="auto" w:fill="92CDDC" w:themeFill="accent5" w:themeFillTint="99"/>
          </w:tcPr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Metode i aktivnosti za ostvarivanje cilja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Nužni resursi (organizacijski, ljudski)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Datum do kojeg će se cilj ostvariti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Nadležnost, odgovornost, delegiranje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7A28" w:rsidRPr="00B91D2F" w:rsidRDefault="00787A28" w:rsidP="002D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Mjerljivi pokazatelji ostvarivanja cilja</w:t>
            </w:r>
          </w:p>
        </w:tc>
      </w:tr>
      <w:tr w:rsidR="00787A28" w:rsidRPr="00B91D2F" w:rsidTr="002D1673">
        <w:tc>
          <w:tcPr>
            <w:tcW w:w="169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Cap program za djecu s intelektualnim teškoćama</w:t>
            </w:r>
          </w:p>
        </w:tc>
        <w:tc>
          <w:tcPr>
            <w:tcW w:w="1929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Prepoznavanje osjećaja i potreba, razumijevanje fizičkog sebe, poznavanje primjerenog ponašanja u javnosti, predviđanje posljedica, razumijevanje suptilnosti u komunikaciji. Postizanje samosvijesti, stjecanje </w:t>
            </w:r>
            <w:proofErr w:type="spellStart"/>
            <w:r w:rsidRPr="00B91D2F">
              <w:rPr>
                <w:rFonts w:ascii="Arial" w:hAnsi="Arial" w:cs="Arial"/>
              </w:rPr>
              <w:t>sampouzdanja</w:t>
            </w:r>
            <w:proofErr w:type="spellEnd"/>
            <w:r w:rsidRPr="00B91D2F">
              <w:rPr>
                <w:rFonts w:ascii="Arial" w:hAnsi="Arial" w:cs="Arial"/>
              </w:rPr>
              <w:t>,…</w:t>
            </w:r>
          </w:p>
        </w:tc>
        <w:tc>
          <w:tcPr>
            <w:tcW w:w="1870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Radionice – gluma, oponašanje, razgovor.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Roditeljski sastanak. Upoznavanje djelatnika škole s projektom – predavanje.</w:t>
            </w:r>
          </w:p>
        </w:tc>
        <w:tc>
          <w:tcPr>
            <w:tcW w:w="2126" w:type="dxa"/>
          </w:tcPr>
          <w:p w:rsidR="00787A28" w:rsidRPr="00B91D2F" w:rsidRDefault="002D1673" w:rsidP="00B91D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Slike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-POOS 17-21. god. – tijekom listopada 2016.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-6., 7. i 8. razr. – tijekom svibnja 2017.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Mihaela Brkić, prof. def.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Snežana </w:t>
            </w:r>
            <w:proofErr w:type="spellStart"/>
            <w:r w:rsidRPr="00B91D2F">
              <w:rPr>
                <w:rFonts w:ascii="Arial" w:hAnsi="Arial" w:cs="Arial"/>
              </w:rPr>
              <w:t>Premužić</w:t>
            </w:r>
            <w:proofErr w:type="spellEnd"/>
            <w:r w:rsidRPr="00B91D2F">
              <w:rPr>
                <w:rFonts w:ascii="Arial" w:hAnsi="Arial" w:cs="Arial"/>
              </w:rPr>
              <w:t>, prof. def.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Ivana Dugina, </w:t>
            </w:r>
            <w:proofErr w:type="spellStart"/>
            <w:r w:rsidRPr="00B91D2F">
              <w:rPr>
                <w:rFonts w:ascii="Arial" w:hAnsi="Arial" w:cs="Arial"/>
              </w:rPr>
              <w:t>mag</w:t>
            </w:r>
            <w:proofErr w:type="spellEnd"/>
            <w:r w:rsidRPr="00B91D2F">
              <w:rPr>
                <w:rFonts w:ascii="Arial" w:hAnsi="Arial" w:cs="Arial"/>
              </w:rPr>
              <w:t xml:space="preserve">. </w:t>
            </w:r>
            <w:proofErr w:type="spellStart"/>
            <w:r w:rsidRPr="00B91D2F">
              <w:rPr>
                <w:rFonts w:ascii="Arial" w:hAnsi="Arial" w:cs="Arial"/>
              </w:rPr>
              <w:t>eduk</w:t>
            </w:r>
            <w:proofErr w:type="spellEnd"/>
            <w:r w:rsidRPr="00B91D2F">
              <w:rPr>
                <w:rFonts w:ascii="Arial" w:hAnsi="Arial" w:cs="Arial"/>
              </w:rPr>
              <w:t xml:space="preserve">. </w:t>
            </w:r>
            <w:proofErr w:type="spellStart"/>
            <w:r w:rsidRPr="00B91D2F">
              <w:rPr>
                <w:rFonts w:ascii="Arial" w:hAnsi="Arial" w:cs="Arial"/>
              </w:rPr>
              <w:t>rehab</w:t>
            </w:r>
            <w:proofErr w:type="spellEnd"/>
            <w:r w:rsidRPr="00B91D2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7A28" w:rsidRPr="00B91D2F" w:rsidTr="002D1673">
        <w:tc>
          <w:tcPr>
            <w:tcW w:w="169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Prevencija vršnjačkog nasilja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 xml:space="preserve">Smanjiti učestalost vršnjačkog nasilja, razvijanje socijalnih </w:t>
            </w:r>
            <w:r w:rsidRPr="00B91D2F">
              <w:rPr>
                <w:rFonts w:ascii="Arial" w:hAnsi="Arial" w:cs="Arial"/>
              </w:rPr>
              <w:lastRenderedPageBreak/>
              <w:t>vještina( slušanje, empatija, prepoznavanje svojih emocija, razumijevanje tuđih…)</w:t>
            </w:r>
          </w:p>
        </w:tc>
        <w:tc>
          <w:tcPr>
            <w:tcW w:w="1870" w:type="dxa"/>
          </w:tcPr>
          <w:p w:rsidR="00787A28" w:rsidRPr="00B91D2F" w:rsidRDefault="002D1673" w:rsidP="00B91D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Radionice</w:t>
            </w:r>
            <w:r w:rsidR="00787A28" w:rsidRPr="00B91D2F">
              <w:rPr>
                <w:rFonts w:ascii="Arial" w:hAnsi="Arial" w:cs="Arial"/>
              </w:rPr>
              <w:t xml:space="preserve">, filmovi, izrada plakata, </w:t>
            </w:r>
            <w:proofErr w:type="spellStart"/>
            <w:r w:rsidR="00787A28" w:rsidRPr="00B91D2F">
              <w:rPr>
                <w:rFonts w:ascii="Arial" w:hAnsi="Arial" w:cs="Arial"/>
              </w:rPr>
              <w:t>pričaone</w:t>
            </w:r>
            <w:proofErr w:type="spellEnd"/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Troškovi potrebni za materijale( papir za kopiranje, papiri za plakate), flomasteri, lijepilo.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Tijekom školske godine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-Mihaela Brkić, str. suradnik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-školski psiholog</w:t>
            </w:r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Smanjena učestalost verbalnih sukoba, pokušaja fizičkih „obračuna“, </w:t>
            </w:r>
            <w:r w:rsidRPr="00B91D2F">
              <w:rPr>
                <w:rFonts w:ascii="Arial" w:hAnsi="Arial" w:cs="Arial"/>
              </w:rPr>
              <w:lastRenderedPageBreak/>
              <w:t>poboljšanje odnosa i suradnje među učenicima. Bolje razumiju i kontroliraju svoje ponašanje</w:t>
            </w:r>
          </w:p>
        </w:tc>
      </w:tr>
      <w:tr w:rsidR="00787A28" w:rsidRPr="00B91D2F" w:rsidTr="002D1673">
        <w:tc>
          <w:tcPr>
            <w:tcW w:w="169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  <w:b/>
              </w:rPr>
              <w:t>Prevencija ovisnosti</w:t>
            </w:r>
          </w:p>
        </w:tc>
        <w:tc>
          <w:tcPr>
            <w:tcW w:w="1929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Spriječiti razvoj ovisnosti</w:t>
            </w:r>
          </w:p>
        </w:tc>
        <w:tc>
          <w:tcPr>
            <w:tcW w:w="1870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Radionice, filmovi,</w:t>
            </w:r>
            <w:r w:rsidR="002D1673">
              <w:rPr>
                <w:rFonts w:ascii="Arial" w:hAnsi="Arial" w:cs="Arial"/>
              </w:rPr>
              <w:t xml:space="preserve"> </w:t>
            </w:r>
            <w:proofErr w:type="spellStart"/>
            <w:r w:rsidRPr="00B91D2F">
              <w:rPr>
                <w:rFonts w:ascii="Arial" w:hAnsi="Arial" w:cs="Arial"/>
              </w:rPr>
              <w:t>ppt</w:t>
            </w:r>
            <w:proofErr w:type="spellEnd"/>
            <w:r w:rsidRPr="00B91D2F">
              <w:rPr>
                <w:rFonts w:ascii="Arial" w:hAnsi="Arial" w:cs="Arial"/>
              </w:rPr>
              <w:t>, prezentacije</w:t>
            </w:r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Troškovi potrebni za materijale( papir za kopiranje, papiri za plakate</w:t>
            </w:r>
          </w:p>
        </w:tc>
        <w:tc>
          <w:tcPr>
            <w:tcW w:w="2268" w:type="dxa"/>
          </w:tcPr>
          <w:p w:rsidR="00787A28" w:rsidRPr="00B91D2F" w:rsidRDefault="002D1673" w:rsidP="00B91D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87A28" w:rsidRPr="00B91D2F">
              <w:rPr>
                <w:rFonts w:ascii="Arial" w:hAnsi="Arial" w:cs="Arial"/>
              </w:rPr>
              <w:t>ijekom šk. god.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-školski psiholog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Martina </w:t>
            </w:r>
            <w:proofErr w:type="spellStart"/>
            <w:r w:rsidRPr="00B91D2F">
              <w:rPr>
                <w:rFonts w:ascii="Arial" w:hAnsi="Arial" w:cs="Arial"/>
              </w:rPr>
              <w:t>Ječmenjak</w:t>
            </w:r>
            <w:proofErr w:type="spellEnd"/>
            <w:r w:rsidRPr="00B91D2F">
              <w:rPr>
                <w:rFonts w:ascii="Arial" w:hAnsi="Arial" w:cs="Arial"/>
              </w:rPr>
              <w:t>, med. sestra</w:t>
            </w:r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Način provo</w:t>
            </w:r>
            <w:r w:rsidR="002D1673">
              <w:rPr>
                <w:rFonts w:ascii="Arial" w:hAnsi="Arial" w:cs="Arial"/>
              </w:rPr>
              <w:t>đenja slobodnog vremena</w:t>
            </w:r>
            <w:r w:rsidRPr="00B91D2F">
              <w:rPr>
                <w:rFonts w:ascii="Arial" w:hAnsi="Arial" w:cs="Arial"/>
              </w:rPr>
              <w:t>, interesi, hobiji učenika.</w:t>
            </w:r>
          </w:p>
        </w:tc>
      </w:tr>
      <w:tr w:rsidR="00787A28" w:rsidRPr="00B91D2F" w:rsidTr="002D1673">
        <w:tc>
          <w:tcPr>
            <w:tcW w:w="169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Promicanje zdravih stilova života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Osvijestiti  važnosti brige o osobnom zdravlju - od prehrane do tjelovježbe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Posjet stomatologu, animirani filmovi, sportske aktivnosti, radionice o zdravoj prehrani, posjeta drugim ustanovama, sportskim klubovima</w:t>
            </w:r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Suradnja s Javnim zdravstvom i socijalnom medicinom; suradnja sa stomatološkom ordinacijom, sportskim klubovima; troškovi potrebni za materijale ( papir za kopiranje, papiri za plakate)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-siječanj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-veljača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-ožujak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-travanj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-svibanj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Martina </w:t>
            </w:r>
            <w:proofErr w:type="spellStart"/>
            <w:r w:rsidRPr="00B91D2F">
              <w:rPr>
                <w:rFonts w:ascii="Arial" w:hAnsi="Arial" w:cs="Arial"/>
              </w:rPr>
              <w:t>Ječmenjak</w:t>
            </w:r>
            <w:proofErr w:type="spellEnd"/>
            <w:r w:rsidRPr="00B91D2F">
              <w:rPr>
                <w:rFonts w:ascii="Arial" w:hAnsi="Arial" w:cs="Arial"/>
              </w:rPr>
              <w:t>,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Dario </w:t>
            </w:r>
            <w:proofErr w:type="spellStart"/>
            <w:r w:rsidRPr="00B91D2F">
              <w:rPr>
                <w:rFonts w:ascii="Arial" w:hAnsi="Arial" w:cs="Arial"/>
              </w:rPr>
              <w:t>Sokač</w:t>
            </w:r>
            <w:proofErr w:type="spellEnd"/>
            <w:r w:rsidRPr="00B91D2F">
              <w:rPr>
                <w:rFonts w:ascii="Arial" w:hAnsi="Arial" w:cs="Arial"/>
              </w:rPr>
              <w:t xml:space="preserve">, prof. </w:t>
            </w:r>
            <w:proofErr w:type="spellStart"/>
            <w:r w:rsidRPr="00B91D2F">
              <w:rPr>
                <w:rFonts w:ascii="Arial" w:hAnsi="Arial" w:cs="Arial"/>
              </w:rPr>
              <w:t>tzk</w:t>
            </w:r>
            <w:proofErr w:type="spellEnd"/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 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Snježana </w:t>
            </w:r>
            <w:proofErr w:type="spellStart"/>
            <w:r w:rsidRPr="00B91D2F">
              <w:rPr>
                <w:rFonts w:ascii="Arial" w:hAnsi="Arial" w:cs="Arial"/>
              </w:rPr>
              <w:t>Mergon</w:t>
            </w:r>
            <w:proofErr w:type="spellEnd"/>
            <w:r w:rsidRPr="00B91D2F">
              <w:rPr>
                <w:rFonts w:ascii="Arial" w:hAnsi="Arial" w:cs="Arial"/>
              </w:rPr>
              <w:t xml:space="preserve">, prof. </w:t>
            </w:r>
            <w:proofErr w:type="spellStart"/>
            <w:r w:rsidRPr="00B91D2F">
              <w:rPr>
                <w:rFonts w:ascii="Arial" w:hAnsi="Arial" w:cs="Arial"/>
              </w:rPr>
              <w:t>tzk</w:t>
            </w:r>
            <w:proofErr w:type="spellEnd"/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provođenja slobodnog vremena (za kompjuterom ili igrajući se s vršnjacima), kako učenici održavaju vlastitu higijenu, kako se </w:t>
            </w:r>
            <w:proofErr w:type="spellStart"/>
            <w:r w:rsidRPr="00B91D2F">
              <w:rPr>
                <w:rFonts w:ascii="Arial" w:hAnsi="Arial" w:cs="Arial"/>
              </w:rPr>
              <w:t>hrane..</w:t>
            </w:r>
            <w:proofErr w:type="spellEnd"/>
            <w:r w:rsidRPr="00B91D2F">
              <w:rPr>
                <w:rFonts w:ascii="Arial" w:hAnsi="Arial" w:cs="Arial"/>
              </w:rPr>
              <w:t>.</w:t>
            </w:r>
          </w:p>
        </w:tc>
      </w:tr>
      <w:tr w:rsidR="00787A28" w:rsidRPr="00B91D2F" w:rsidTr="002D1673">
        <w:trPr>
          <w:trHeight w:val="1200"/>
        </w:trPr>
        <w:tc>
          <w:tcPr>
            <w:tcW w:w="169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  <w:b/>
              </w:rPr>
              <w:t>Seksualnost</w:t>
            </w:r>
          </w:p>
        </w:tc>
        <w:tc>
          <w:tcPr>
            <w:tcW w:w="1929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Poticati učenika na odgovorno spolno ponašanje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787A28" w:rsidRPr="00B91D2F" w:rsidRDefault="002D1673" w:rsidP="00B91D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Predavanja, radionice, </w:t>
            </w:r>
            <w:proofErr w:type="spellStart"/>
            <w:r>
              <w:rPr>
                <w:rFonts w:ascii="Arial" w:hAnsi="Arial" w:cs="Arial"/>
              </w:rPr>
              <w:t>pričaonice</w:t>
            </w:r>
            <w:proofErr w:type="spellEnd"/>
            <w:r w:rsidR="00787A28" w:rsidRPr="00B91D2F">
              <w:rPr>
                <w:rFonts w:ascii="Arial" w:hAnsi="Arial" w:cs="Arial"/>
              </w:rPr>
              <w:t>, film</w:t>
            </w:r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Troškovi potrebni za materijale( papir za kopiranje, papiri za plakate) 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-studeni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-ožujak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travanj</w:t>
            </w:r>
          </w:p>
          <w:p w:rsidR="00787A28" w:rsidRPr="00B91D2F" w:rsidRDefault="002D1673" w:rsidP="002D16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-svibanj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Martina </w:t>
            </w:r>
            <w:proofErr w:type="spellStart"/>
            <w:r w:rsidRPr="00B91D2F">
              <w:rPr>
                <w:rFonts w:ascii="Arial" w:hAnsi="Arial" w:cs="Arial"/>
              </w:rPr>
              <w:t>Ječmenjak</w:t>
            </w:r>
            <w:proofErr w:type="spellEnd"/>
            <w:r w:rsidRPr="00B91D2F">
              <w:rPr>
                <w:rFonts w:ascii="Arial" w:hAnsi="Arial" w:cs="Arial"/>
              </w:rPr>
              <w:t>, med. sestra</w:t>
            </w: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Školski </w:t>
            </w:r>
            <w:r w:rsidR="002D1673">
              <w:rPr>
                <w:rFonts w:ascii="Arial" w:hAnsi="Arial" w:cs="Arial"/>
              </w:rPr>
              <w:t>psiholog</w:t>
            </w:r>
          </w:p>
        </w:tc>
        <w:tc>
          <w:tcPr>
            <w:tcW w:w="212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Primjeren odnos prema osobama suprotnog spola, ili simpatijama</w:t>
            </w:r>
          </w:p>
        </w:tc>
      </w:tr>
    </w:tbl>
    <w:p w:rsidR="002D1673" w:rsidRDefault="002D1673" w:rsidP="00B91D2F">
      <w:pPr>
        <w:spacing w:after="0"/>
        <w:rPr>
          <w:rFonts w:ascii="Arial" w:hAnsi="Arial" w:cs="Arial"/>
          <w:b/>
        </w:rPr>
        <w:sectPr w:rsidR="002D1673" w:rsidSect="002D1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87A28" w:rsidRPr="00C2642F" w:rsidRDefault="00787A28" w:rsidP="00AF7767">
      <w:pPr>
        <w:pStyle w:val="Naslov1"/>
        <w:numPr>
          <w:ilvl w:val="0"/>
          <w:numId w:val="26"/>
        </w:numPr>
        <w:spacing w:before="0"/>
        <w:rPr>
          <w:color w:val="auto"/>
        </w:rPr>
      </w:pPr>
      <w:bookmarkStart w:id="11" w:name="_Toc398116984"/>
      <w:bookmarkStart w:id="12" w:name="_Toc431292446"/>
      <w:bookmarkStart w:id="13" w:name="_Toc462731451"/>
      <w:r w:rsidRPr="00C2642F">
        <w:rPr>
          <w:rFonts w:ascii="Arial" w:hAnsi="Arial" w:cs="Arial"/>
          <w:color w:val="auto"/>
        </w:rPr>
        <w:lastRenderedPageBreak/>
        <w:t>Kurikulum građanskog odgoj</w:t>
      </w:r>
      <w:bookmarkEnd w:id="11"/>
      <w:r w:rsidRPr="00C2642F">
        <w:rPr>
          <w:rFonts w:ascii="Arial" w:hAnsi="Arial" w:cs="Arial"/>
          <w:color w:val="auto"/>
        </w:rPr>
        <w:t>a i obrazovanja</w:t>
      </w:r>
      <w:bookmarkEnd w:id="12"/>
      <w:bookmarkEnd w:id="13"/>
    </w:p>
    <w:p w:rsidR="00787A28" w:rsidRPr="00B91D2F" w:rsidRDefault="00787A28" w:rsidP="00B91D2F">
      <w:pPr>
        <w:spacing w:after="0"/>
        <w:rPr>
          <w:rFonts w:ascii="Arial" w:hAnsi="Arial" w:cs="Arial"/>
        </w:rPr>
      </w:pPr>
    </w:p>
    <w:p w:rsidR="00E53961" w:rsidRPr="002D1673" w:rsidRDefault="00E53961" w:rsidP="00B91D2F">
      <w:pPr>
        <w:spacing w:after="0"/>
        <w:rPr>
          <w:rFonts w:ascii="Arial" w:hAnsi="Arial" w:cs="Arial"/>
        </w:rPr>
      </w:pPr>
      <w:r w:rsidRPr="002D1673">
        <w:rPr>
          <w:rFonts w:ascii="Arial" w:hAnsi="Arial" w:cs="Arial"/>
          <w:b/>
        </w:rPr>
        <w:t>Od</w:t>
      </w:r>
      <w:r w:rsidR="002D1673">
        <w:rPr>
          <w:rFonts w:ascii="Arial" w:hAnsi="Arial" w:cs="Arial"/>
          <w:b/>
        </w:rPr>
        <w:t>gojno obrazovana skupina/razred</w:t>
      </w:r>
      <w:r w:rsidRPr="002D1673">
        <w:rPr>
          <w:rFonts w:ascii="Arial" w:hAnsi="Arial" w:cs="Arial"/>
          <w:b/>
        </w:rPr>
        <w:t>:</w:t>
      </w:r>
      <w:r w:rsidRPr="002D1673">
        <w:rPr>
          <w:rFonts w:ascii="Arial" w:hAnsi="Arial" w:cs="Arial"/>
        </w:rPr>
        <w:t xml:space="preserve"> </w:t>
      </w:r>
      <w:r w:rsidR="00E544D7">
        <w:rPr>
          <w:rFonts w:ascii="Arial" w:hAnsi="Arial" w:cs="Arial"/>
        </w:rPr>
        <w:t>POOS 7</w:t>
      </w:r>
      <w:r w:rsidRPr="002D1673">
        <w:rPr>
          <w:rFonts w:ascii="Arial" w:hAnsi="Arial" w:cs="Arial"/>
        </w:rPr>
        <w:t xml:space="preserve"> </w:t>
      </w:r>
      <w:r w:rsidR="00E544D7">
        <w:rPr>
          <w:rFonts w:ascii="Arial" w:hAnsi="Arial" w:cs="Arial"/>
        </w:rPr>
        <w:t>–</w:t>
      </w:r>
      <w:r w:rsidR="002D1673">
        <w:rPr>
          <w:rFonts w:ascii="Arial" w:hAnsi="Arial" w:cs="Arial"/>
        </w:rPr>
        <w:t xml:space="preserve"> </w:t>
      </w:r>
      <w:r w:rsidR="00E544D7">
        <w:rPr>
          <w:rFonts w:ascii="Arial" w:hAnsi="Arial" w:cs="Arial"/>
        </w:rPr>
        <w:t>11 godina</w:t>
      </w:r>
    </w:p>
    <w:p w:rsidR="00E53961" w:rsidRPr="002D1673" w:rsidRDefault="00E53961" w:rsidP="00B91D2F">
      <w:pPr>
        <w:spacing w:after="0"/>
        <w:rPr>
          <w:rFonts w:ascii="Arial" w:hAnsi="Arial" w:cs="Arial"/>
        </w:rPr>
      </w:pPr>
      <w:r w:rsidRPr="002D1673">
        <w:rPr>
          <w:rFonts w:ascii="Arial" w:hAnsi="Arial" w:cs="Arial"/>
          <w:b/>
        </w:rPr>
        <w:t>Razredni učitelj:</w:t>
      </w:r>
      <w:r w:rsidRPr="002D1673">
        <w:rPr>
          <w:rFonts w:ascii="Arial" w:hAnsi="Arial" w:cs="Arial"/>
        </w:rPr>
        <w:t xml:space="preserve">  Sunčica </w:t>
      </w:r>
      <w:proofErr w:type="spellStart"/>
      <w:r w:rsidRPr="002D1673">
        <w:rPr>
          <w:rFonts w:ascii="Arial" w:hAnsi="Arial" w:cs="Arial"/>
        </w:rPr>
        <w:t>Prugović</w:t>
      </w:r>
      <w:proofErr w:type="spellEnd"/>
      <w:r w:rsidRPr="002D1673">
        <w:rPr>
          <w:rFonts w:ascii="Arial" w:hAnsi="Arial" w:cs="Arial"/>
        </w:rPr>
        <w:t xml:space="preserve"> </w:t>
      </w:r>
      <w:proofErr w:type="spellStart"/>
      <w:r w:rsidRPr="002D1673">
        <w:rPr>
          <w:rFonts w:ascii="Arial" w:hAnsi="Arial" w:cs="Arial"/>
        </w:rPr>
        <w:t>Ivšak</w:t>
      </w:r>
      <w:proofErr w:type="spellEnd"/>
      <w:r w:rsidRPr="002D1673">
        <w:rPr>
          <w:rFonts w:ascii="Arial" w:hAnsi="Arial" w:cs="Arial"/>
        </w:rPr>
        <w:t xml:space="preserve">, </w:t>
      </w:r>
      <w:proofErr w:type="spellStart"/>
      <w:r w:rsidRPr="002D1673">
        <w:rPr>
          <w:rFonts w:ascii="Arial" w:hAnsi="Arial" w:cs="Arial"/>
        </w:rPr>
        <w:t>prof.reh</w:t>
      </w:r>
      <w:proofErr w:type="spellEnd"/>
      <w:r w:rsidRPr="002D1673">
        <w:rPr>
          <w:rFonts w:ascii="Arial" w:hAnsi="Arial" w:cs="Arial"/>
        </w:rPr>
        <w:t>.</w:t>
      </w:r>
    </w:p>
    <w:p w:rsidR="00E53961" w:rsidRPr="00B91D2F" w:rsidRDefault="00E53961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0"/>
        <w:gridCol w:w="1343"/>
        <w:gridCol w:w="1843"/>
        <w:gridCol w:w="2409"/>
        <w:gridCol w:w="851"/>
        <w:gridCol w:w="1417"/>
      </w:tblGrid>
      <w:tr w:rsidR="002D1673" w:rsidRPr="002D1673" w:rsidTr="008C4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E53961" w:rsidRPr="007525C5" w:rsidRDefault="00E53961" w:rsidP="008873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53961" w:rsidRPr="007525C5" w:rsidRDefault="00E53961" w:rsidP="008C4B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</w:t>
            </w:r>
            <w:r w:rsidR="008C4B77" w:rsidRPr="007525C5">
              <w:rPr>
                <w:rFonts w:ascii="Arial" w:hAnsi="Arial" w:cs="Arial"/>
              </w:rPr>
              <w:t>IMENZIJE GRAĐANSKE KOMPETENCIJE</w:t>
            </w:r>
          </w:p>
        </w:tc>
        <w:tc>
          <w:tcPr>
            <w:tcW w:w="1343" w:type="dxa"/>
          </w:tcPr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TEME</w:t>
            </w: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3961" w:rsidRPr="007525C5" w:rsidRDefault="00E53961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MEĐUPREDMETNO/SAT RAZREDNIKA/</w:t>
            </w:r>
          </w:p>
          <w:p w:rsidR="00E53961" w:rsidRPr="007525C5" w:rsidRDefault="008C4B77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IZVANUČIONI Č</w:t>
            </w:r>
            <w:r w:rsidR="00E53961" w:rsidRPr="007525C5">
              <w:rPr>
                <w:rFonts w:ascii="Arial" w:hAnsi="Arial" w:cs="Arial"/>
              </w:rPr>
              <w:t>KO</w:t>
            </w:r>
          </w:p>
        </w:tc>
        <w:tc>
          <w:tcPr>
            <w:tcW w:w="2409" w:type="dxa"/>
          </w:tcPr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</w:tc>
        <w:tc>
          <w:tcPr>
            <w:tcW w:w="1417" w:type="dxa"/>
          </w:tcPr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8873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2D1673" w:rsidRPr="002D1673" w:rsidTr="008C4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Politička</w:t>
            </w:r>
          </w:p>
        </w:tc>
        <w:tc>
          <w:tcPr>
            <w:tcW w:w="1343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Donošenje razrednih pravila</w:t>
            </w:r>
          </w:p>
        </w:tc>
        <w:tc>
          <w:tcPr>
            <w:tcW w:w="1843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D1673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-aktivno sudjeluje u donošenju razrednih pravila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-prepoznaje najvažnija pravila</w:t>
            </w:r>
          </w:p>
        </w:tc>
        <w:tc>
          <w:tcPr>
            <w:tcW w:w="851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Rujan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Listopad</w:t>
            </w:r>
          </w:p>
        </w:tc>
      </w:tr>
      <w:tr w:rsidR="002D1673" w:rsidRPr="002D1673" w:rsidTr="008C4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Društvena</w:t>
            </w:r>
          </w:p>
        </w:tc>
        <w:tc>
          <w:tcPr>
            <w:tcW w:w="1343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1843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D1673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-pokazuje vještinu pravilnog predstavljanja, pozdravljanja</w:t>
            </w:r>
          </w:p>
        </w:tc>
        <w:tc>
          <w:tcPr>
            <w:tcW w:w="851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Rujan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Listopad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Studeni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Prosinac</w:t>
            </w:r>
          </w:p>
        </w:tc>
      </w:tr>
      <w:tr w:rsidR="002D1673" w:rsidRPr="002D1673" w:rsidTr="008C4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Društvena</w:t>
            </w:r>
          </w:p>
        </w:tc>
        <w:tc>
          <w:tcPr>
            <w:tcW w:w="1343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1843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D1673">
              <w:rPr>
                <w:rFonts w:ascii="Arial" w:hAnsi="Arial" w:cs="Arial"/>
              </w:rPr>
              <w:t>Međupredmetno</w:t>
            </w:r>
            <w:proofErr w:type="spellEnd"/>
            <w:r w:rsidRPr="002D1673">
              <w:rPr>
                <w:rFonts w:ascii="Arial" w:hAnsi="Arial" w:cs="Arial"/>
              </w:rPr>
              <w:t xml:space="preserve"> 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-prepoznaje i pravilno iskazuje emocije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 pokazuje načine nenasilnog rješavanja sukoba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Rujan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Listopad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Studeni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Prosinac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Siječanj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Veljača</w:t>
            </w:r>
          </w:p>
        </w:tc>
      </w:tr>
      <w:tr w:rsidR="002D1673" w:rsidRPr="002D1673" w:rsidTr="008C4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Društvena</w:t>
            </w:r>
          </w:p>
        </w:tc>
        <w:tc>
          <w:tcPr>
            <w:tcW w:w="1343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1843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D1673">
              <w:rPr>
                <w:rFonts w:ascii="Arial" w:hAnsi="Arial" w:cs="Arial"/>
              </w:rPr>
              <w:t>Izvanučioničko</w:t>
            </w:r>
            <w:proofErr w:type="spellEnd"/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D1673">
              <w:rPr>
                <w:rFonts w:ascii="Arial" w:hAnsi="Arial" w:cs="Arial"/>
              </w:rPr>
              <w:t>Međupredmetno</w:t>
            </w:r>
            <w:proofErr w:type="spellEnd"/>
          </w:p>
        </w:tc>
        <w:tc>
          <w:tcPr>
            <w:tcW w:w="2409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istraživačkim projektima koji su usmjereni na dobrobit pojedinca i zajednice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Prosinac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Ožujak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Travanj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Svibanj</w:t>
            </w:r>
          </w:p>
          <w:p w:rsidR="00E53961" w:rsidRPr="002D1673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1673" w:rsidRPr="002D1673" w:rsidTr="008C4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E53961" w:rsidRPr="002D1673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Ekološka</w:t>
            </w:r>
          </w:p>
        </w:tc>
        <w:tc>
          <w:tcPr>
            <w:tcW w:w="1343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1843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D1673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-razumije važnost osobne higijene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-prepoznaje postupke za očuvanje prostora, predmeta i okoliša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-pokazuje odgovornost za održavanje čistoće u razredu</w:t>
            </w:r>
          </w:p>
        </w:tc>
        <w:tc>
          <w:tcPr>
            <w:tcW w:w="851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Studeni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Siječanj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Ožujak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Travanj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1673">
              <w:rPr>
                <w:rFonts w:ascii="Arial" w:hAnsi="Arial" w:cs="Arial"/>
              </w:rPr>
              <w:t>Lipanj</w:t>
            </w:r>
          </w:p>
          <w:p w:rsidR="00E53961" w:rsidRPr="002D1673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53961" w:rsidRPr="00B91D2F" w:rsidRDefault="00E53961" w:rsidP="00B91D2F">
      <w:pPr>
        <w:spacing w:after="0"/>
        <w:rPr>
          <w:rFonts w:ascii="Arial" w:hAnsi="Arial" w:cs="Arial"/>
        </w:rPr>
      </w:pPr>
    </w:p>
    <w:p w:rsidR="00787A28" w:rsidRPr="008873BF" w:rsidRDefault="00E53961" w:rsidP="00B91D2F">
      <w:pPr>
        <w:spacing w:after="0"/>
        <w:rPr>
          <w:rFonts w:ascii="Arial" w:hAnsi="Arial" w:cs="Arial"/>
          <w:b/>
        </w:rPr>
      </w:pPr>
      <w:r w:rsidRPr="00B91D2F">
        <w:rPr>
          <w:rFonts w:ascii="Arial" w:hAnsi="Arial" w:cs="Arial"/>
          <w:b/>
          <w:color w:val="0070C0"/>
        </w:rPr>
        <w:br w:type="page"/>
      </w:r>
      <w:r w:rsidR="00787A28" w:rsidRPr="008873BF">
        <w:rPr>
          <w:rFonts w:ascii="Arial" w:hAnsi="Arial" w:cs="Arial"/>
          <w:b/>
        </w:rPr>
        <w:lastRenderedPageBreak/>
        <w:t>Odgojno obrazovana skupina/razred :</w:t>
      </w:r>
      <w:r w:rsidR="00787A28" w:rsidRPr="008873BF">
        <w:rPr>
          <w:rFonts w:ascii="Arial" w:hAnsi="Arial" w:cs="Arial"/>
        </w:rPr>
        <w:t xml:space="preserve"> </w:t>
      </w:r>
      <w:r w:rsidR="00E544D7">
        <w:rPr>
          <w:rFonts w:ascii="Arial" w:hAnsi="Arial" w:cs="Arial"/>
        </w:rPr>
        <w:t xml:space="preserve">POOS </w:t>
      </w:r>
      <w:r w:rsidR="00787A28" w:rsidRPr="008873BF">
        <w:rPr>
          <w:rFonts w:ascii="Arial" w:hAnsi="Arial" w:cs="Arial"/>
        </w:rPr>
        <w:t>7-11 godina</w:t>
      </w:r>
    </w:p>
    <w:p w:rsidR="00787A28" w:rsidRPr="008873BF" w:rsidRDefault="00787A28" w:rsidP="00B91D2F">
      <w:pPr>
        <w:spacing w:after="0"/>
        <w:rPr>
          <w:rFonts w:ascii="Arial" w:hAnsi="Arial" w:cs="Arial"/>
        </w:rPr>
      </w:pPr>
      <w:r w:rsidRPr="008873BF">
        <w:rPr>
          <w:rFonts w:ascii="Arial" w:hAnsi="Arial" w:cs="Arial"/>
          <w:b/>
        </w:rPr>
        <w:t>Razredni učitelj:</w:t>
      </w:r>
      <w:r w:rsidRPr="008873BF">
        <w:rPr>
          <w:rFonts w:ascii="Arial" w:hAnsi="Arial" w:cs="Arial"/>
        </w:rPr>
        <w:t xml:space="preserve"> Ivana Dugina</w:t>
      </w:r>
      <w:r w:rsidR="008F06CB">
        <w:rPr>
          <w:rFonts w:ascii="Arial" w:hAnsi="Arial" w:cs="Arial"/>
        </w:rPr>
        <w:t>, mag.educ.rehab.</w:t>
      </w:r>
    </w:p>
    <w:p w:rsidR="00787A28" w:rsidRPr="00B91D2F" w:rsidRDefault="00787A28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2268"/>
        <w:gridCol w:w="2452"/>
        <w:gridCol w:w="828"/>
        <w:gridCol w:w="1256"/>
      </w:tblGrid>
      <w:tr w:rsidR="008C4B77" w:rsidRPr="00B91D2F" w:rsidTr="008F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787A28" w:rsidRPr="007525C5" w:rsidRDefault="00787A28" w:rsidP="008F06CB">
            <w:pPr>
              <w:spacing w:line="276" w:lineRule="auto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DIMENZIJE GRAĐANSKE KOMPETENCIJE</w:t>
            </w:r>
          </w:p>
        </w:tc>
        <w:tc>
          <w:tcPr>
            <w:tcW w:w="1275" w:type="dxa"/>
          </w:tcPr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787A28" w:rsidP="008F06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8F06CB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TEME</w:t>
            </w:r>
          </w:p>
        </w:tc>
        <w:tc>
          <w:tcPr>
            <w:tcW w:w="2268" w:type="dxa"/>
          </w:tcPr>
          <w:p w:rsidR="00787A28" w:rsidRPr="007525C5" w:rsidRDefault="00787A28" w:rsidP="008F06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</w:t>
            </w:r>
          </w:p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SAT RAZREDNIKA/</w:t>
            </w:r>
          </w:p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IZVANUČIONIČKO</w:t>
            </w:r>
          </w:p>
        </w:tc>
        <w:tc>
          <w:tcPr>
            <w:tcW w:w="2452" w:type="dxa"/>
          </w:tcPr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787A28" w:rsidP="008F06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28" w:type="dxa"/>
          </w:tcPr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</w:tc>
        <w:tc>
          <w:tcPr>
            <w:tcW w:w="1256" w:type="dxa"/>
          </w:tcPr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787A28" w:rsidP="008F06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7525C5" w:rsidRDefault="00787A28" w:rsidP="008C4B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8C4B77" w:rsidRPr="00B91D2F" w:rsidTr="008F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Politička</w:t>
            </w:r>
          </w:p>
        </w:tc>
        <w:tc>
          <w:tcPr>
            <w:tcW w:w="1275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Donošenje razrednih pravila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  <w:r w:rsidRPr="00B91D2F">
              <w:rPr>
                <w:rFonts w:ascii="Arial" w:hAnsi="Arial" w:cs="Arial"/>
              </w:rPr>
              <w:t>: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Sat razrednog odgoja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UŠIUO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-aktivno sudjeluje u donošenju razrednih pravila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-prepoznaje najvažnija pravila</w:t>
            </w:r>
          </w:p>
        </w:tc>
        <w:tc>
          <w:tcPr>
            <w:tcW w:w="828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</w:tc>
      </w:tr>
      <w:tr w:rsidR="008F06CB" w:rsidRPr="00B91D2F" w:rsidTr="008F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</w:tc>
        <w:tc>
          <w:tcPr>
            <w:tcW w:w="1275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  <w:r w:rsidRPr="00B91D2F">
              <w:rPr>
                <w:rFonts w:ascii="Arial" w:hAnsi="Arial" w:cs="Arial"/>
              </w:rPr>
              <w:t>: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Sat razrednog odgoja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-pokazuje vještinu pravilnog predstavljanja, pozdravljanja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-razlikuje nepoželjne od poželjnih oblika verbalne i neverbalne komunikacije u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razrednom odjelu i školi</w:t>
            </w:r>
          </w:p>
        </w:tc>
        <w:tc>
          <w:tcPr>
            <w:tcW w:w="828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</w:tc>
      </w:tr>
      <w:tr w:rsidR="008C4B77" w:rsidRPr="00B91D2F" w:rsidTr="008F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</w:tc>
        <w:tc>
          <w:tcPr>
            <w:tcW w:w="1275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  <w:r w:rsidRPr="00B91D2F">
              <w:rPr>
                <w:rFonts w:ascii="Arial" w:hAnsi="Arial" w:cs="Arial"/>
              </w:rPr>
              <w:t xml:space="preserve"> 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Sat razrednog odgoja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787A28" w:rsidRPr="00B91D2F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2452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pokazuje načine nenasilnog rješavanja sukoba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Siječanj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Veljača</w:t>
            </w:r>
          </w:p>
        </w:tc>
      </w:tr>
      <w:tr w:rsidR="008F06CB" w:rsidRPr="00B91D2F" w:rsidTr="008F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</w:tc>
        <w:tc>
          <w:tcPr>
            <w:tcW w:w="1275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Izvanučioničko</w:t>
            </w:r>
            <w:proofErr w:type="spellEnd"/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  <w:r w:rsidRPr="00B91D2F">
              <w:rPr>
                <w:rFonts w:ascii="Arial" w:hAnsi="Arial" w:cs="Arial"/>
              </w:rPr>
              <w:t>: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Sat razrednog odgoja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2452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istraživačkim projektima koji su usmjereni na</w:t>
            </w:r>
            <w:r w:rsidR="008F06CB">
              <w:rPr>
                <w:rFonts w:ascii="Arial" w:hAnsi="Arial" w:cs="Arial"/>
              </w:rPr>
              <w:t xml:space="preserve"> dobrobit pojedinca i zajednice</w:t>
            </w:r>
          </w:p>
        </w:tc>
        <w:tc>
          <w:tcPr>
            <w:tcW w:w="828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Svibanj</w:t>
            </w:r>
          </w:p>
          <w:p w:rsidR="00787A28" w:rsidRPr="00B91D2F" w:rsidRDefault="00787A28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B77" w:rsidRPr="00B91D2F" w:rsidTr="008F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787A28" w:rsidRPr="00B91D2F" w:rsidRDefault="00787A28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Ekološka</w:t>
            </w:r>
          </w:p>
        </w:tc>
        <w:tc>
          <w:tcPr>
            <w:tcW w:w="1275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2268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  <w:r w:rsidRPr="00B91D2F">
              <w:rPr>
                <w:rFonts w:ascii="Arial" w:hAnsi="Arial" w:cs="Arial"/>
              </w:rPr>
              <w:t>: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Briga o sebi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Radni odgoj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-razumije važnost osobne higijene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-pokazuje odgovornost za održavanje čistoće u razredu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-sudjeluje u čišćenju okoliša škole</w:t>
            </w:r>
          </w:p>
        </w:tc>
        <w:tc>
          <w:tcPr>
            <w:tcW w:w="828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Siječanj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Lipanj</w:t>
            </w:r>
          </w:p>
          <w:p w:rsidR="00787A28" w:rsidRPr="00B91D2F" w:rsidRDefault="00787A28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F06CB" w:rsidRDefault="008F06CB" w:rsidP="00B91D2F">
      <w:pPr>
        <w:spacing w:after="0"/>
        <w:rPr>
          <w:rFonts w:ascii="Arial" w:hAnsi="Arial" w:cs="Arial"/>
          <w:b/>
        </w:rPr>
      </w:pPr>
    </w:p>
    <w:p w:rsidR="008F06CB" w:rsidRDefault="008F06CB" w:rsidP="00B91D2F">
      <w:pPr>
        <w:spacing w:after="0"/>
        <w:rPr>
          <w:rFonts w:ascii="Arial" w:hAnsi="Arial" w:cs="Arial"/>
          <w:b/>
        </w:rPr>
      </w:pPr>
    </w:p>
    <w:p w:rsidR="00543D9D" w:rsidRPr="008F06CB" w:rsidRDefault="00543D9D" w:rsidP="00B91D2F">
      <w:pPr>
        <w:spacing w:after="0"/>
        <w:rPr>
          <w:rFonts w:ascii="Arial" w:hAnsi="Arial" w:cs="Arial"/>
          <w:b/>
        </w:rPr>
      </w:pPr>
      <w:r w:rsidRPr="008F06CB">
        <w:rPr>
          <w:rFonts w:ascii="Arial" w:hAnsi="Arial" w:cs="Arial"/>
          <w:b/>
        </w:rPr>
        <w:lastRenderedPageBreak/>
        <w:t>Odgojno obraz</w:t>
      </w:r>
      <w:r w:rsidR="00A56405">
        <w:rPr>
          <w:rFonts w:ascii="Arial" w:hAnsi="Arial" w:cs="Arial"/>
          <w:b/>
        </w:rPr>
        <w:t xml:space="preserve">ovana skupina/razred: </w:t>
      </w:r>
      <w:r w:rsidR="00A56405" w:rsidRPr="00A56405">
        <w:rPr>
          <w:rFonts w:ascii="Arial" w:hAnsi="Arial" w:cs="Arial"/>
        </w:rPr>
        <w:t xml:space="preserve">POOS </w:t>
      </w:r>
      <w:r w:rsidRPr="00A56405">
        <w:rPr>
          <w:rFonts w:ascii="Arial" w:hAnsi="Arial" w:cs="Arial"/>
        </w:rPr>
        <w:t xml:space="preserve"> </w:t>
      </w:r>
      <w:r w:rsidR="008F06CB" w:rsidRPr="008F06CB">
        <w:rPr>
          <w:rFonts w:ascii="Arial" w:hAnsi="Arial" w:cs="Arial"/>
        </w:rPr>
        <w:t>7-11 godina</w:t>
      </w:r>
    </w:p>
    <w:p w:rsidR="00543D9D" w:rsidRPr="008F06CB" w:rsidRDefault="00543D9D" w:rsidP="00B91D2F">
      <w:pPr>
        <w:spacing w:after="0"/>
        <w:rPr>
          <w:rFonts w:ascii="Arial" w:hAnsi="Arial" w:cs="Arial"/>
        </w:rPr>
      </w:pPr>
      <w:r w:rsidRPr="008F06CB">
        <w:rPr>
          <w:rFonts w:ascii="Arial" w:hAnsi="Arial" w:cs="Arial"/>
          <w:b/>
        </w:rPr>
        <w:t xml:space="preserve">Razredni učitelj: </w:t>
      </w:r>
      <w:r w:rsidR="008F06CB">
        <w:rPr>
          <w:rFonts w:ascii="Arial" w:hAnsi="Arial" w:cs="Arial"/>
        </w:rPr>
        <w:t xml:space="preserve">Mirjana Vrdoljak, </w:t>
      </w:r>
      <w:proofErr w:type="spellStart"/>
      <w:r w:rsidR="008F06CB">
        <w:rPr>
          <w:rFonts w:ascii="Arial" w:hAnsi="Arial" w:cs="Arial"/>
        </w:rPr>
        <w:t>prof.def</w:t>
      </w:r>
      <w:proofErr w:type="spellEnd"/>
      <w:r w:rsidR="008F06CB">
        <w:rPr>
          <w:rFonts w:ascii="Arial" w:hAnsi="Arial" w:cs="Arial"/>
        </w:rPr>
        <w:t>.</w:t>
      </w:r>
    </w:p>
    <w:p w:rsidR="00543D9D" w:rsidRPr="00B91D2F" w:rsidRDefault="00543D9D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843"/>
        <w:gridCol w:w="2693"/>
        <w:gridCol w:w="850"/>
        <w:gridCol w:w="1276"/>
      </w:tblGrid>
      <w:tr w:rsidR="008F06CB" w:rsidRPr="008F06CB" w:rsidTr="008F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7525C5" w:rsidRDefault="00543D9D" w:rsidP="008F06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DIMENZIJE GRAĐANSKE KOMPETENCIJE</w:t>
            </w:r>
          </w:p>
          <w:p w:rsidR="00543D9D" w:rsidRPr="007525C5" w:rsidRDefault="00543D9D" w:rsidP="008F06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TEME</w:t>
            </w: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3D9D" w:rsidRPr="007525C5" w:rsidRDefault="00543D9D" w:rsidP="008F06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MEĐUPREDMETNO/SAT RAZREDNIKA/</w:t>
            </w: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IZVANUČIONIČKO</w:t>
            </w:r>
          </w:p>
        </w:tc>
        <w:tc>
          <w:tcPr>
            <w:tcW w:w="2693" w:type="dxa"/>
          </w:tcPr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</w:tc>
        <w:tc>
          <w:tcPr>
            <w:tcW w:w="1276" w:type="dxa"/>
          </w:tcPr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8F06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8F06CB" w:rsidRPr="008F06CB" w:rsidTr="008F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8F06CB" w:rsidRDefault="008F06CB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Politička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1. Razredna pravila</w:t>
            </w:r>
          </w:p>
          <w:p w:rsid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2. Školska pravila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F06CB">
              <w:rPr>
                <w:rFonts w:ascii="Arial" w:hAnsi="Arial" w:cs="Arial"/>
              </w:rPr>
              <w:t>Ušiuo</w:t>
            </w:r>
            <w:proofErr w:type="spellEnd"/>
            <w:r w:rsidRPr="008F06CB">
              <w:rPr>
                <w:rFonts w:ascii="Arial" w:hAnsi="Arial" w:cs="Arial"/>
              </w:rPr>
              <w:t xml:space="preserve"> 1    sr 2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Ušiuo2    sr 1</w:t>
            </w:r>
          </w:p>
        </w:tc>
        <w:tc>
          <w:tcPr>
            <w:tcW w:w="2693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-zna što su pravila i koja im je svrha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-poznaje i poštuje školska pravila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9. mj.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10.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06CB" w:rsidRPr="008F06CB" w:rsidTr="008F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8F06CB" w:rsidRDefault="008F06CB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Društvena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Komunikacijske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Vještine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418" w:type="dxa"/>
          </w:tcPr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3. Ja sam učenik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4.život i rad u školi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5</w:t>
            </w:r>
            <w:r w:rsidR="008F06CB" w:rsidRPr="008F06CB">
              <w:rPr>
                <w:rFonts w:ascii="Arial" w:hAnsi="Arial" w:cs="Arial"/>
              </w:rPr>
              <w:t>.zdravlje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6</w:t>
            </w:r>
            <w:r w:rsidR="008F06CB" w:rsidRPr="008F06CB">
              <w:rPr>
                <w:rFonts w:ascii="Arial" w:hAnsi="Arial" w:cs="Arial"/>
              </w:rPr>
              <w:t>.promet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7</w:t>
            </w:r>
            <w:r w:rsidR="008F06CB" w:rsidRPr="008F06CB">
              <w:rPr>
                <w:rFonts w:ascii="Arial" w:hAnsi="Arial" w:cs="Arial"/>
              </w:rPr>
              <w:t>.blagdani</w:t>
            </w:r>
          </w:p>
        </w:tc>
        <w:tc>
          <w:tcPr>
            <w:tcW w:w="1843" w:type="dxa"/>
          </w:tcPr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Ušiuo1    kom </w:t>
            </w:r>
            <w:r w:rsidR="00543D9D" w:rsidRPr="008F06CB">
              <w:rPr>
                <w:rFonts w:ascii="Arial" w:hAnsi="Arial" w:cs="Arial"/>
              </w:rPr>
              <w:t>1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  sr 1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Sr 2    </w:t>
            </w:r>
            <w:proofErr w:type="spellStart"/>
            <w:r w:rsidRPr="008F06CB">
              <w:rPr>
                <w:rFonts w:ascii="Arial" w:hAnsi="Arial" w:cs="Arial"/>
              </w:rPr>
              <w:t>izvuč</w:t>
            </w:r>
            <w:proofErr w:type="spellEnd"/>
            <w:r w:rsidRPr="008F06CB">
              <w:rPr>
                <w:rFonts w:ascii="Arial" w:hAnsi="Arial" w:cs="Arial"/>
              </w:rPr>
              <w:t xml:space="preserve"> 2 </w:t>
            </w:r>
            <w:proofErr w:type="spellStart"/>
            <w:r w:rsidRPr="008F06CB">
              <w:rPr>
                <w:rFonts w:ascii="Arial" w:hAnsi="Arial" w:cs="Arial"/>
              </w:rPr>
              <w:t>tzk</w:t>
            </w:r>
            <w:proofErr w:type="spellEnd"/>
            <w:r w:rsidRPr="008F06CB">
              <w:rPr>
                <w:rFonts w:ascii="Arial" w:hAnsi="Arial" w:cs="Arial"/>
              </w:rPr>
              <w:t xml:space="preserve"> 1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F06CB">
              <w:rPr>
                <w:rFonts w:ascii="Arial" w:hAnsi="Arial" w:cs="Arial"/>
              </w:rPr>
              <w:t>Ušiuo</w:t>
            </w:r>
            <w:proofErr w:type="spellEnd"/>
            <w:r w:rsidRPr="008F06CB">
              <w:rPr>
                <w:rFonts w:ascii="Arial" w:hAnsi="Arial" w:cs="Arial"/>
              </w:rPr>
              <w:t xml:space="preserve"> 1  </w:t>
            </w:r>
            <w:proofErr w:type="spellStart"/>
            <w:r w:rsidRPr="008F06CB">
              <w:rPr>
                <w:rFonts w:ascii="Arial" w:hAnsi="Arial" w:cs="Arial"/>
              </w:rPr>
              <w:t>izvuč</w:t>
            </w:r>
            <w:proofErr w:type="spellEnd"/>
            <w:r w:rsidRPr="008F06CB">
              <w:rPr>
                <w:rFonts w:ascii="Arial" w:hAnsi="Arial" w:cs="Arial"/>
              </w:rPr>
              <w:t xml:space="preserve"> 1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Lik 1  </w:t>
            </w:r>
            <w:proofErr w:type="spellStart"/>
            <w:r w:rsidRPr="008F06CB">
              <w:rPr>
                <w:rFonts w:ascii="Arial" w:hAnsi="Arial" w:cs="Arial"/>
              </w:rPr>
              <w:t>izvuč</w:t>
            </w:r>
            <w:proofErr w:type="spellEnd"/>
            <w:r w:rsidRPr="008F06C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693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 odgovorno se ponaša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-razumije i primjenjuje osobnu higijenu u školi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-razumije i primjenjuje prometna pravila 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-obilježavanje  blagdana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9.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10.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4.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12.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3.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10.</w:t>
            </w:r>
          </w:p>
        </w:tc>
      </w:tr>
      <w:tr w:rsidR="008F06CB" w:rsidRPr="008F06CB" w:rsidTr="008F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8F06CB" w:rsidRDefault="008F06CB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Ljudsko-pravna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418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8</w:t>
            </w:r>
            <w:r w:rsidR="008F06CB" w:rsidRPr="008F06CB">
              <w:rPr>
                <w:rFonts w:ascii="Arial" w:hAnsi="Arial" w:cs="Arial"/>
              </w:rPr>
              <w:t>.prava i odgovornosti učenika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9</w:t>
            </w:r>
            <w:r w:rsidR="008F06CB" w:rsidRPr="008F06CB">
              <w:rPr>
                <w:rFonts w:ascii="Arial" w:hAnsi="Arial" w:cs="Arial"/>
              </w:rPr>
              <w:t>.dječja prava</w:t>
            </w:r>
          </w:p>
        </w:tc>
        <w:tc>
          <w:tcPr>
            <w:tcW w:w="1843" w:type="dxa"/>
          </w:tcPr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Sr 1   kom1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Sr 1 lik  1 </w:t>
            </w:r>
          </w:p>
        </w:tc>
        <w:tc>
          <w:tcPr>
            <w:tcW w:w="2693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-zna navesti svoje dužnosti i obveze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-zna dječja prava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5.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1.</w:t>
            </w:r>
          </w:p>
        </w:tc>
      </w:tr>
      <w:tr w:rsidR="008F06CB" w:rsidRPr="008F06CB" w:rsidTr="008F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8F06CB" w:rsidRDefault="008F06CB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Gospodarsko poduzetnička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Socijalna </w:t>
            </w:r>
          </w:p>
          <w:p w:rsidR="00543D9D" w:rsidRPr="008F06CB" w:rsidRDefault="008F06CB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Solidarnost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Ekološka</w:t>
            </w:r>
          </w:p>
        </w:tc>
        <w:tc>
          <w:tcPr>
            <w:tcW w:w="1418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10</w:t>
            </w:r>
            <w:r w:rsidR="008F06CB" w:rsidRPr="008F06CB">
              <w:rPr>
                <w:rFonts w:ascii="Arial" w:hAnsi="Arial" w:cs="Arial"/>
              </w:rPr>
              <w:t>.radne navike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11</w:t>
            </w:r>
            <w:r w:rsidR="008F06CB" w:rsidRPr="008F06CB">
              <w:rPr>
                <w:rFonts w:ascii="Arial" w:hAnsi="Arial" w:cs="Arial"/>
              </w:rPr>
              <w:t>. Vlastite sposobnosti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12</w:t>
            </w:r>
            <w:r w:rsidR="008F06CB" w:rsidRPr="008F06CB">
              <w:rPr>
                <w:rFonts w:ascii="Arial" w:hAnsi="Arial" w:cs="Arial"/>
              </w:rPr>
              <w:t>. Pomaganje</w:t>
            </w:r>
          </w:p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Prijatelju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13. </w:t>
            </w:r>
            <w:r w:rsidR="008F06CB" w:rsidRPr="008F06CB">
              <w:rPr>
                <w:rFonts w:ascii="Arial" w:hAnsi="Arial" w:cs="Arial"/>
              </w:rPr>
              <w:t>Čistoća prostora i okoliša škole</w:t>
            </w:r>
          </w:p>
        </w:tc>
        <w:tc>
          <w:tcPr>
            <w:tcW w:w="1843" w:type="dxa"/>
          </w:tcPr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F06CB">
              <w:rPr>
                <w:rFonts w:ascii="Arial" w:hAnsi="Arial" w:cs="Arial"/>
              </w:rPr>
              <w:t>Ušiuo</w:t>
            </w:r>
            <w:proofErr w:type="spellEnd"/>
            <w:r w:rsidRPr="008F06CB">
              <w:rPr>
                <w:rFonts w:ascii="Arial" w:hAnsi="Arial" w:cs="Arial"/>
              </w:rPr>
              <w:t xml:space="preserve"> 1   </w:t>
            </w:r>
            <w:proofErr w:type="spellStart"/>
            <w:r w:rsidRPr="008F06CB">
              <w:rPr>
                <w:rFonts w:ascii="Arial" w:hAnsi="Arial" w:cs="Arial"/>
              </w:rPr>
              <w:t>izvuč</w:t>
            </w:r>
            <w:proofErr w:type="spellEnd"/>
            <w:r w:rsidRPr="008F06CB">
              <w:rPr>
                <w:rFonts w:ascii="Arial" w:hAnsi="Arial" w:cs="Arial"/>
              </w:rPr>
              <w:t xml:space="preserve"> 2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Kom1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Sr 2    </w:t>
            </w:r>
            <w:proofErr w:type="spellStart"/>
            <w:r w:rsidRPr="008F06CB">
              <w:rPr>
                <w:rFonts w:ascii="Arial" w:hAnsi="Arial" w:cs="Arial"/>
              </w:rPr>
              <w:t>vjer</w:t>
            </w:r>
            <w:proofErr w:type="spellEnd"/>
            <w:r w:rsidRPr="008F06CB">
              <w:rPr>
                <w:rFonts w:ascii="Arial" w:hAnsi="Arial" w:cs="Arial"/>
              </w:rPr>
              <w:t xml:space="preserve"> 1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F06CB">
              <w:rPr>
                <w:rFonts w:ascii="Arial" w:hAnsi="Arial" w:cs="Arial"/>
              </w:rPr>
              <w:t>Izvuč</w:t>
            </w:r>
            <w:proofErr w:type="spellEnd"/>
            <w:r w:rsidRPr="008F06C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693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-pokazuje radne navike izvršavajući preuzete zadaće u školi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-procjenjuje vlastita postignuća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-pravilan odnos prema prijatelju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0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2.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10.,2.</w:t>
            </w: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4.,5.</w:t>
            </w:r>
          </w:p>
        </w:tc>
      </w:tr>
      <w:tr w:rsidR="008F06CB" w:rsidRPr="008F06CB" w:rsidTr="008F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8F06CB" w:rsidRDefault="008F06CB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Kulturološka</w:t>
            </w:r>
          </w:p>
          <w:p w:rsidR="00543D9D" w:rsidRPr="008F06CB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lastRenderedPageBreak/>
              <w:t xml:space="preserve"> 14</w:t>
            </w:r>
            <w:r w:rsidR="008F06CB" w:rsidRPr="008F06CB">
              <w:rPr>
                <w:rFonts w:ascii="Arial" w:hAnsi="Arial" w:cs="Arial"/>
              </w:rPr>
              <w:t xml:space="preserve">.osobni </w:t>
            </w:r>
            <w:r w:rsidR="008F06CB" w:rsidRPr="008F06CB">
              <w:rPr>
                <w:rFonts w:ascii="Arial" w:hAnsi="Arial" w:cs="Arial"/>
              </w:rPr>
              <w:lastRenderedPageBreak/>
              <w:t>identitet</w:t>
            </w:r>
          </w:p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15. Kulturni identitet</w:t>
            </w:r>
          </w:p>
        </w:tc>
        <w:tc>
          <w:tcPr>
            <w:tcW w:w="1843" w:type="dxa"/>
          </w:tcPr>
          <w:p w:rsidR="00543D9D" w:rsidRPr="008F06CB" w:rsidRDefault="008F06C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lastRenderedPageBreak/>
              <w:t>Kom1 lik 1</w:t>
            </w:r>
          </w:p>
        </w:tc>
        <w:tc>
          <w:tcPr>
            <w:tcW w:w="2693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-zna vlastito ime, </w:t>
            </w:r>
            <w:r w:rsidRPr="008F06CB">
              <w:rPr>
                <w:rFonts w:ascii="Arial" w:hAnsi="Arial" w:cs="Arial"/>
              </w:rPr>
              <w:lastRenderedPageBreak/>
              <w:t>prezime i adresu</w:t>
            </w:r>
          </w:p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0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76" w:type="dxa"/>
          </w:tcPr>
          <w:p w:rsidR="00543D9D" w:rsidRPr="008F06CB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5.</w:t>
            </w:r>
          </w:p>
        </w:tc>
      </w:tr>
      <w:tr w:rsidR="008F06CB" w:rsidRPr="008F06CB" w:rsidTr="008F0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8F06CB" w:rsidRDefault="008F06CB" w:rsidP="00B91D2F">
            <w:pPr>
              <w:spacing w:line="276" w:lineRule="auto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lastRenderedPageBreak/>
              <w:t xml:space="preserve">Ukupno sati </w:t>
            </w:r>
          </w:p>
        </w:tc>
        <w:tc>
          <w:tcPr>
            <w:tcW w:w="1418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3D9D" w:rsidRPr="008F06CB" w:rsidRDefault="008F06C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 xml:space="preserve">Sr 10  </w:t>
            </w:r>
            <w:proofErr w:type="spellStart"/>
            <w:r w:rsidRPr="008F06CB">
              <w:rPr>
                <w:rFonts w:ascii="Arial" w:hAnsi="Arial" w:cs="Arial"/>
              </w:rPr>
              <w:t>mp</w:t>
            </w:r>
            <w:proofErr w:type="spellEnd"/>
            <w:r w:rsidRPr="008F06CB">
              <w:rPr>
                <w:rFonts w:ascii="Arial" w:hAnsi="Arial" w:cs="Arial"/>
              </w:rPr>
              <w:t xml:space="preserve"> 15  </w:t>
            </w:r>
            <w:proofErr w:type="spellStart"/>
            <w:r w:rsidRPr="008F06CB">
              <w:rPr>
                <w:rFonts w:ascii="Arial" w:hAnsi="Arial" w:cs="Arial"/>
              </w:rPr>
              <w:t>izvuč</w:t>
            </w:r>
            <w:proofErr w:type="spellEnd"/>
            <w:r w:rsidRPr="008F06CB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2693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F06CB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</w:tcPr>
          <w:p w:rsidR="00543D9D" w:rsidRPr="008F06CB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43D9D" w:rsidRPr="00B91D2F" w:rsidRDefault="00543D9D" w:rsidP="00B91D2F">
      <w:pPr>
        <w:spacing w:after="0"/>
        <w:rPr>
          <w:rFonts w:ascii="Arial" w:hAnsi="Arial" w:cs="Arial"/>
        </w:rPr>
      </w:pPr>
    </w:p>
    <w:p w:rsidR="00E53961" w:rsidRPr="00B91D2F" w:rsidRDefault="00E53961" w:rsidP="00B91D2F">
      <w:pPr>
        <w:spacing w:after="0"/>
        <w:rPr>
          <w:rFonts w:ascii="Arial" w:hAnsi="Arial" w:cs="Arial"/>
        </w:rPr>
      </w:pPr>
    </w:p>
    <w:p w:rsidR="007525C5" w:rsidRDefault="007525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3D9D" w:rsidRPr="00B91D2F" w:rsidRDefault="00543D9D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  <w:b/>
        </w:rPr>
        <w:lastRenderedPageBreak/>
        <w:t>Odgojno obrazovana skupina/razred:</w:t>
      </w:r>
      <w:r w:rsidRPr="00B91D2F">
        <w:rPr>
          <w:rFonts w:ascii="Arial" w:hAnsi="Arial" w:cs="Arial"/>
        </w:rPr>
        <w:t xml:space="preserve"> POOS  11-14  godina</w:t>
      </w:r>
    </w:p>
    <w:p w:rsidR="00543D9D" w:rsidRDefault="00543D9D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  <w:b/>
        </w:rPr>
        <w:t>Razredni učitelj:</w:t>
      </w:r>
      <w:r w:rsidRPr="00B91D2F">
        <w:rPr>
          <w:rFonts w:ascii="Arial" w:hAnsi="Arial" w:cs="Arial"/>
        </w:rPr>
        <w:t xml:space="preserve">  Suzana </w:t>
      </w:r>
      <w:proofErr w:type="spellStart"/>
      <w:r w:rsidRPr="00B91D2F">
        <w:rPr>
          <w:rFonts w:ascii="Arial" w:hAnsi="Arial" w:cs="Arial"/>
        </w:rPr>
        <w:t>Lukačić</w:t>
      </w:r>
      <w:proofErr w:type="spellEnd"/>
      <w:r w:rsidR="00A56405">
        <w:rPr>
          <w:rFonts w:ascii="Arial" w:hAnsi="Arial" w:cs="Arial"/>
        </w:rPr>
        <w:t>, mag.prim.obr.</w:t>
      </w:r>
    </w:p>
    <w:p w:rsidR="007525C5" w:rsidRPr="00B91D2F" w:rsidRDefault="007525C5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551"/>
        <w:gridCol w:w="2552"/>
        <w:gridCol w:w="850"/>
        <w:gridCol w:w="851"/>
      </w:tblGrid>
      <w:tr w:rsidR="00543D9D" w:rsidRPr="00B91D2F" w:rsidTr="00752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7525C5" w:rsidRDefault="00543D9D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</w:t>
            </w:r>
            <w:r w:rsidR="007525C5">
              <w:rPr>
                <w:rFonts w:ascii="Arial" w:hAnsi="Arial" w:cs="Arial"/>
              </w:rPr>
              <w:t>IMENZIJE GRAĐANSKE KOMPETENCIJE</w:t>
            </w:r>
          </w:p>
        </w:tc>
        <w:tc>
          <w:tcPr>
            <w:tcW w:w="1418" w:type="dxa"/>
          </w:tcPr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  <w:p w:rsidR="00543D9D" w:rsidRPr="007525C5" w:rsidRDefault="007525C5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</w:t>
            </w:r>
          </w:p>
        </w:tc>
        <w:tc>
          <w:tcPr>
            <w:tcW w:w="2551" w:type="dxa"/>
          </w:tcPr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</w:t>
            </w:r>
          </w:p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SAT RAZREDNIKA/</w:t>
            </w:r>
          </w:p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7525C5">
              <w:rPr>
                <w:rFonts w:ascii="Arial" w:hAnsi="Arial" w:cs="Arial"/>
              </w:rPr>
              <w:t>IZVANUČIONIČKO</w:t>
            </w:r>
          </w:p>
        </w:tc>
        <w:tc>
          <w:tcPr>
            <w:tcW w:w="2552" w:type="dxa"/>
          </w:tcPr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(35)</w:t>
            </w:r>
          </w:p>
        </w:tc>
        <w:tc>
          <w:tcPr>
            <w:tcW w:w="851" w:type="dxa"/>
          </w:tcPr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7525C5" w:rsidRDefault="00543D9D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543D9D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POLITIČKA</w:t>
            </w:r>
          </w:p>
        </w:tc>
        <w:tc>
          <w:tcPr>
            <w:tcW w:w="1418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1. Razredna pravila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2. Školska pravila </w:t>
            </w:r>
          </w:p>
        </w:tc>
        <w:tc>
          <w:tcPr>
            <w:tcW w:w="2551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2552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-zna što su pravila i koja im je svrha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-poznaje i poštuje školska pravila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9.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</w:t>
            </w:r>
          </w:p>
        </w:tc>
      </w:tr>
      <w:tr w:rsidR="00543D9D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Komunikacijske vještine</w:t>
            </w: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Upravljenje</w:t>
            </w:r>
            <w:proofErr w:type="spellEnd"/>
            <w:r w:rsidRPr="00B91D2F">
              <w:rPr>
                <w:rFonts w:ascii="Arial" w:hAnsi="Arial" w:cs="Arial"/>
              </w:rPr>
              <w:t xml:space="preserve"> emocijama</w:t>
            </w:r>
          </w:p>
        </w:tc>
        <w:tc>
          <w:tcPr>
            <w:tcW w:w="1418" w:type="dxa"/>
          </w:tcPr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3. Ja sam učenik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4. Život i rad u školi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5. Zdravlje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6. Promet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7. Blagdani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8. Dan Grada</w:t>
            </w:r>
          </w:p>
        </w:tc>
        <w:tc>
          <w:tcPr>
            <w:tcW w:w="2551" w:type="dxa"/>
          </w:tcPr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Radni odgoj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Skrb o sebi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Glazbena kreativnost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Likovna kreativnost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Izvanučionička</w:t>
            </w:r>
            <w:proofErr w:type="spellEnd"/>
            <w:r w:rsidRPr="00B91D2F">
              <w:rPr>
                <w:rFonts w:ascii="Arial" w:hAnsi="Arial" w:cs="Arial"/>
              </w:rPr>
              <w:t xml:space="preserve"> nastava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Sat razrednika</w:t>
            </w:r>
          </w:p>
        </w:tc>
        <w:tc>
          <w:tcPr>
            <w:tcW w:w="2552" w:type="dxa"/>
          </w:tcPr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-razumije i primjenjuje osobnu higijenu u školi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-razumije i primjenjuje osnovna prometna pravila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-obilježavanje blagdana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9.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12.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3D9D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LJUDSKO-PRAVNA</w:t>
            </w: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418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9. Prava i odgovornosti učenika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Skrb o sebi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-zna navesti svoje dužnosti i obveze</w:t>
            </w:r>
          </w:p>
        </w:tc>
        <w:tc>
          <w:tcPr>
            <w:tcW w:w="850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11.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4.</w:t>
            </w:r>
          </w:p>
        </w:tc>
      </w:tr>
      <w:tr w:rsidR="00543D9D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GOSPODARSKO PODUZETNIČKA</w:t>
            </w: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Socijalna solidarnost</w:t>
            </w: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Ekološka</w:t>
            </w:r>
          </w:p>
        </w:tc>
        <w:tc>
          <w:tcPr>
            <w:tcW w:w="1418" w:type="dxa"/>
          </w:tcPr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 Radne navike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11. Pomaganje prijatelju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12. Čistoća prostora i okoliša škole</w:t>
            </w:r>
          </w:p>
        </w:tc>
        <w:tc>
          <w:tcPr>
            <w:tcW w:w="2551" w:type="dxa"/>
          </w:tcPr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Radni odgoj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Skrb o sebi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Glazbena kreativnost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Likovna kreativnost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Izvanučionička</w:t>
            </w:r>
            <w:proofErr w:type="spellEnd"/>
            <w:r w:rsidRPr="00B91D2F">
              <w:rPr>
                <w:rFonts w:ascii="Arial" w:hAnsi="Arial" w:cs="Arial"/>
              </w:rPr>
              <w:t xml:space="preserve"> nastava</w:t>
            </w:r>
          </w:p>
        </w:tc>
        <w:tc>
          <w:tcPr>
            <w:tcW w:w="2552" w:type="dxa"/>
          </w:tcPr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-pokazuje radne navike izvršavajući preuzete zadaće u školi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-pravilan odnos prema prijatelju</w:t>
            </w:r>
          </w:p>
          <w:p w:rsidR="00543D9D" w:rsidRPr="00B91D2F" w:rsidRDefault="00543D9D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0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5.</w:t>
            </w:r>
          </w:p>
        </w:tc>
      </w:tr>
      <w:tr w:rsidR="00543D9D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3D9D" w:rsidRPr="00B91D2F" w:rsidRDefault="00543D9D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KULTUROLOŠKA</w:t>
            </w:r>
          </w:p>
        </w:tc>
        <w:tc>
          <w:tcPr>
            <w:tcW w:w="1418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13. Osobni identitet</w:t>
            </w:r>
          </w:p>
        </w:tc>
        <w:tc>
          <w:tcPr>
            <w:tcW w:w="2551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Skrb o sebi</w:t>
            </w:r>
          </w:p>
        </w:tc>
        <w:tc>
          <w:tcPr>
            <w:tcW w:w="2552" w:type="dxa"/>
          </w:tcPr>
          <w:p w:rsidR="00543D9D" w:rsidRPr="00B91D2F" w:rsidRDefault="00543D9D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-zna vlastito ime, prezime i adresu</w:t>
            </w:r>
          </w:p>
        </w:tc>
        <w:tc>
          <w:tcPr>
            <w:tcW w:w="850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4.</w:t>
            </w: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3D9D" w:rsidRPr="00B91D2F" w:rsidRDefault="00543D9D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5.</w:t>
            </w:r>
          </w:p>
        </w:tc>
      </w:tr>
    </w:tbl>
    <w:p w:rsidR="007525C5" w:rsidRDefault="007525C5" w:rsidP="00B91D2F">
      <w:pPr>
        <w:spacing w:after="0"/>
        <w:rPr>
          <w:rFonts w:ascii="Arial" w:hAnsi="Arial" w:cs="Arial"/>
          <w:b/>
          <w:color w:val="0070C0"/>
        </w:rPr>
      </w:pPr>
    </w:p>
    <w:p w:rsidR="007525C5" w:rsidRDefault="007525C5" w:rsidP="00B91D2F">
      <w:pPr>
        <w:spacing w:after="0"/>
        <w:rPr>
          <w:rFonts w:ascii="Arial" w:hAnsi="Arial" w:cs="Arial"/>
          <w:b/>
          <w:color w:val="0070C0"/>
        </w:rPr>
      </w:pPr>
    </w:p>
    <w:p w:rsidR="00E53961" w:rsidRPr="007525C5" w:rsidRDefault="00E53961" w:rsidP="00B91D2F">
      <w:pPr>
        <w:spacing w:after="0"/>
        <w:rPr>
          <w:rFonts w:ascii="Arial" w:hAnsi="Arial" w:cs="Arial"/>
        </w:rPr>
      </w:pPr>
      <w:r w:rsidRPr="007525C5">
        <w:rPr>
          <w:rFonts w:ascii="Arial" w:hAnsi="Arial" w:cs="Arial"/>
          <w:b/>
        </w:rPr>
        <w:lastRenderedPageBreak/>
        <w:t>Odg</w:t>
      </w:r>
      <w:r w:rsidR="00A56405">
        <w:rPr>
          <w:rFonts w:ascii="Arial" w:hAnsi="Arial" w:cs="Arial"/>
          <w:b/>
        </w:rPr>
        <w:t xml:space="preserve">ojno obrazovana skupina/razred: </w:t>
      </w:r>
      <w:r w:rsidR="00A56405" w:rsidRPr="00A56405">
        <w:rPr>
          <w:rFonts w:ascii="Arial" w:hAnsi="Arial" w:cs="Arial"/>
        </w:rPr>
        <w:t>POOS</w:t>
      </w:r>
      <w:r w:rsidRPr="007525C5">
        <w:rPr>
          <w:rFonts w:ascii="Arial" w:hAnsi="Arial" w:cs="Arial"/>
        </w:rPr>
        <w:t xml:space="preserve"> 7-11 godina</w:t>
      </w:r>
    </w:p>
    <w:p w:rsidR="00E53961" w:rsidRPr="007525C5" w:rsidRDefault="00E53961" w:rsidP="00B91D2F">
      <w:pPr>
        <w:spacing w:after="0"/>
        <w:rPr>
          <w:rFonts w:ascii="Arial" w:hAnsi="Arial" w:cs="Arial"/>
        </w:rPr>
      </w:pPr>
      <w:r w:rsidRPr="007525C5">
        <w:rPr>
          <w:rFonts w:ascii="Arial" w:hAnsi="Arial" w:cs="Arial"/>
          <w:b/>
        </w:rPr>
        <w:t>Razredni učitelj:</w:t>
      </w:r>
      <w:r w:rsidRPr="007525C5">
        <w:rPr>
          <w:rFonts w:ascii="Arial" w:hAnsi="Arial" w:cs="Arial"/>
        </w:rPr>
        <w:t xml:space="preserve"> Ana </w:t>
      </w:r>
      <w:proofErr w:type="spellStart"/>
      <w:r w:rsidRPr="007525C5">
        <w:rPr>
          <w:rFonts w:ascii="Arial" w:hAnsi="Arial" w:cs="Arial"/>
        </w:rPr>
        <w:t>Budrović</w:t>
      </w:r>
      <w:proofErr w:type="spellEnd"/>
      <w:r w:rsidR="00A56405">
        <w:rPr>
          <w:rFonts w:ascii="Arial" w:hAnsi="Arial" w:cs="Arial"/>
        </w:rPr>
        <w:t>, mag.prim.obr.</w:t>
      </w:r>
    </w:p>
    <w:p w:rsidR="007525C5" w:rsidRPr="00B91D2F" w:rsidRDefault="007525C5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843"/>
        <w:gridCol w:w="850"/>
        <w:gridCol w:w="1134"/>
      </w:tblGrid>
      <w:tr w:rsidR="007525C5" w:rsidRPr="00B91D2F" w:rsidTr="00752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7525C5" w:rsidRDefault="00E53961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DIMENZIJE GRAĐANSKE KOMPETENCIJE</w:t>
            </w:r>
          </w:p>
          <w:p w:rsidR="00E53961" w:rsidRPr="007525C5" w:rsidRDefault="00E53961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TEME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SAT RAZREDNIKA/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IZVANUČIONIČKO</w:t>
            </w:r>
          </w:p>
        </w:tc>
        <w:tc>
          <w:tcPr>
            <w:tcW w:w="1843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</w:tc>
        <w:tc>
          <w:tcPr>
            <w:tcW w:w="1134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7525C5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Politička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Donošenje razrednih pravila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-aktivno sudjeluje u donošenju razrednih pravila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-prepoznaje pravila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</w:tc>
      </w:tr>
      <w:tr w:rsidR="00E53961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-pokazuje vještinu pravilnog predstavljanja, pozdravljanja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</w:tc>
      </w:tr>
      <w:tr w:rsidR="007525C5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  <w:r w:rsidRPr="00B91D2F">
              <w:rPr>
                <w:rFonts w:ascii="Arial" w:hAnsi="Arial" w:cs="Arial"/>
              </w:rPr>
              <w:t xml:space="preserve"> 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-prepoznaje i pravilno iskazuje emocije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Veljača</w:t>
            </w:r>
          </w:p>
        </w:tc>
      </w:tr>
      <w:tr w:rsidR="00E53961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Izvanučioničko</w:t>
            </w:r>
            <w:proofErr w:type="spellEnd"/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</w:p>
        </w:tc>
        <w:tc>
          <w:tcPr>
            <w:tcW w:w="1843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istraživačkim projektima koji su usmjereni na dobrobit pojedinca i zajednice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Veljača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Svibanj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525C5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Ekološka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-razumije važnost osobne higijene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-prepoznaje postupke za očuvan</w:t>
            </w:r>
            <w:r w:rsidR="007525C5">
              <w:rPr>
                <w:rFonts w:ascii="Arial" w:hAnsi="Arial" w:cs="Arial"/>
              </w:rPr>
              <w:t>je prostora, predmeta i okoliša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Siječanj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Lipanj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53961" w:rsidRPr="00B91D2F" w:rsidRDefault="00E53961" w:rsidP="00B91D2F">
      <w:pPr>
        <w:spacing w:after="0"/>
        <w:rPr>
          <w:rFonts w:ascii="Arial" w:hAnsi="Arial" w:cs="Arial"/>
        </w:rPr>
      </w:pPr>
    </w:p>
    <w:p w:rsidR="00543D9D" w:rsidRPr="00B91D2F" w:rsidRDefault="00543D9D" w:rsidP="00B91D2F">
      <w:pPr>
        <w:spacing w:after="0"/>
        <w:rPr>
          <w:rFonts w:ascii="Arial" w:hAnsi="Arial" w:cs="Arial"/>
        </w:rPr>
      </w:pPr>
    </w:p>
    <w:p w:rsidR="007525C5" w:rsidRDefault="007525C5" w:rsidP="00B91D2F">
      <w:pPr>
        <w:spacing w:after="0"/>
        <w:rPr>
          <w:rFonts w:ascii="Arial" w:hAnsi="Arial" w:cs="Arial"/>
          <w:b/>
          <w:color w:val="000000" w:themeColor="text1"/>
        </w:rPr>
      </w:pPr>
    </w:p>
    <w:p w:rsidR="007525C5" w:rsidRDefault="007525C5" w:rsidP="00B91D2F">
      <w:pPr>
        <w:spacing w:after="0"/>
        <w:rPr>
          <w:rFonts w:ascii="Arial" w:hAnsi="Arial" w:cs="Arial"/>
          <w:b/>
          <w:color w:val="000000" w:themeColor="text1"/>
        </w:rPr>
      </w:pPr>
    </w:p>
    <w:p w:rsidR="007525C5" w:rsidRDefault="007525C5" w:rsidP="00B91D2F">
      <w:pPr>
        <w:spacing w:after="0"/>
        <w:rPr>
          <w:rFonts w:ascii="Arial" w:hAnsi="Arial" w:cs="Arial"/>
          <w:b/>
          <w:color w:val="000000" w:themeColor="text1"/>
        </w:rPr>
      </w:pPr>
    </w:p>
    <w:p w:rsidR="00E53961" w:rsidRPr="00B91D2F" w:rsidRDefault="00E53961" w:rsidP="00B91D2F">
      <w:pPr>
        <w:spacing w:after="0"/>
        <w:rPr>
          <w:rFonts w:ascii="Arial" w:hAnsi="Arial" w:cs="Arial"/>
          <w:color w:val="000000" w:themeColor="text1"/>
        </w:rPr>
      </w:pPr>
      <w:r w:rsidRPr="00B91D2F">
        <w:rPr>
          <w:rFonts w:ascii="Arial" w:hAnsi="Arial" w:cs="Arial"/>
          <w:b/>
          <w:color w:val="000000" w:themeColor="text1"/>
        </w:rPr>
        <w:lastRenderedPageBreak/>
        <w:t>Odgojno-obrazovna skupina:</w:t>
      </w:r>
      <w:r w:rsidRPr="00B91D2F">
        <w:rPr>
          <w:rFonts w:ascii="Arial" w:hAnsi="Arial" w:cs="Arial"/>
          <w:color w:val="000000" w:themeColor="text1"/>
        </w:rPr>
        <w:t xml:space="preserve"> </w:t>
      </w:r>
      <w:r w:rsidR="00A56405">
        <w:rPr>
          <w:rFonts w:ascii="Arial" w:hAnsi="Arial" w:cs="Arial"/>
          <w:color w:val="000000" w:themeColor="text1"/>
        </w:rPr>
        <w:t xml:space="preserve">POOS </w:t>
      </w:r>
      <w:r w:rsidRPr="00B91D2F">
        <w:rPr>
          <w:rFonts w:ascii="Arial" w:hAnsi="Arial" w:cs="Arial"/>
          <w:color w:val="000000" w:themeColor="text1"/>
        </w:rPr>
        <w:t>14 – 17 godina</w:t>
      </w:r>
    </w:p>
    <w:p w:rsidR="007525C5" w:rsidRDefault="00E53961" w:rsidP="00B91D2F">
      <w:pPr>
        <w:tabs>
          <w:tab w:val="center" w:pos="4536"/>
        </w:tabs>
        <w:spacing w:after="0"/>
        <w:rPr>
          <w:rFonts w:ascii="Arial" w:hAnsi="Arial" w:cs="Arial"/>
          <w:color w:val="000000" w:themeColor="text1"/>
        </w:rPr>
      </w:pPr>
      <w:r w:rsidRPr="00B91D2F">
        <w:rPr>
          <w:rFonts w:ascii="Arial" w:hAnsi="Arial" w:cs="Arial"/>
          <w:b/>
          <w:color w:val="000000" w:themeColor="text1"/>
        </w:rPr>
        <w:t>Razredni učitelj:</w:t>
      </w:r>
      <w:r w:rsidRPr="00B91D2F">
        <w:rPr>
          <w:rFonts w:ascii="Arial" w:hAnsi="Arial" w:cs="Arial"/>
          <w:color w:val="000000" w:themeColor="text1"/>
        </w:rPr>
        <w:t xml:space="preserve"> Kristina </w:t>
      </w:r>
      <w:proofErr w:type="spellStart"/>
      <w:r w:rsidRPr="00B91D2F">
        <w:rPr>
          <w:rFonts w:ascii="Arial" w:hAnsi="Arial" w:cs="Arial"/>
          <w:color w:val="000000" w:themeColor="text1"/>
        </w:rPr>
        <w:t>Kostibol</w:t>
      </w:r>
      <w:proofErr w:type="spellEnd"/>
      <w:r w:rsidR="00A56405">
        <w:rPr>
          <w:rFonts w:ascii="Arial" w:hAnsi="Arial" w:cs="Arial"/>
          <w:color w:val="000000" w:themeColor="text1"/>
        </w:rPr>
        <w:t>, mag.prim.obr.</w:t>
      </w:r>
    </w:p>
    <w:p w:rsidR="00E53961" w:rsidRPr="00B91D2F" w:rsidRDefault="00E53961" w:rsidP="00B91D2F">
      <w:pPr>
        <w:tabs>
          <w:tab w:val="center" w:pos="4536"/>
        </w:tabs>
        <w:spacing w:after="0"/>
        <w:rPr>
          <w:rFonts w:ascii="Arial" w:hAnsi="Arial" w:cs="Arial"/>
          <w:color w:val="000000" w:themeColor="text1"/>
        </w:rPr>
      </w:pPr>
      <w:r w:rsidRPr="00B91D2F">
        <w:rPr>
          <w:rFonts w:ascii="Arial" w:hAnsi="Arial" w:cs="Arial"/>
          <w:color w:val="000000" w:themeColor="text1"/>
        </w:rPr>
        <w:tab/>
      </w: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743"/>
        <w:gridCol w:w="828"/>
        <w:gridCol w:w="1256"/>
      </w:tblGrid>
      <w:tr w:rsidR="00E53961" w:rsidRPr="00B91D2F" w:rsidTr="00752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7525C5" w:rsidRDefault="00E53961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DIMENZIJE GRAĐANSKE KOMPETENCIJE</w:t>
            </w:r>
          </w:p>
          <w:p w:rsidR="00E53961" w:rsidRPr="007525C5" w:rsidRDefault="00E53961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TEME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SAT RAZREDNIKA/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IZVANUČIONIČKO</w:t>
            </w:r>
          </w:p>
        </w:tc>
        <w:tc>
          <w:tcPr>
            <w:tcW w:w="1743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28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</w:tc>
        <w:tc>
          <w:tcPr>
            <w:tcW w:w="1256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E53961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Ljudska prava i prava nacionalnih, vjerskih i ranjivih skupina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43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-aktivno sudjeluje u donošenju razrednih pravila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-prepoznaje najvažnija pravila</w:t>
            </w:r>
          </w:p>
        </w:tc>
        <w:tc>
          <w:tcPr>
            <w:tcW w:w="82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</w:tc>
      </w:tr>
      <w:tr w:rsidR="00E53961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 dimenzija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-pokazuje vještinu pravilnog predstavljanja, pozdravljanja</w:t>
            </w:r>
          </w:p>
        </w:tc>
        <w:tc>
          <w:tcPr>
            <w:tcW w:w="828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6</w:t>
            </w:r>
          </w:p>
        </w:tc>
        <w:tc>
          <w:tcPr>
            <w:tcW w:w="1256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</w:tc>
      </w:tr>
      <w:tr w:rsidR="00E53961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 dimenzija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  <w:r w:rsidRPr="00B91D2F">
              <w:rPr>
                <w:rFonts w:ascii="Arial" w:hAnsi="Arial" w:cs="Arial"/>
              </w:rPr>
              <w:t xml:space="preserve"> 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-prepoznaje i pravilno iskazuje emocije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pokazuje nači</w:t>
            </w:r>
            <w:r w:rsidR="007525C5">
              <w:rPr>
                <w:rFonts w:ascii="Arial" w:hAnsi="Arial" w:cs="Arial"/>
              </w:rPr>
              <w:t>ne nenasilnog rješavanja sukoba</w:t>
            </w:r>
          </w:p>
        </w:tc>
        <w:tc>
          <w:tcPr>
            <w:tcW w:w="82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Siječanj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Veljača</w:t>
            </w:r>
          </w:p>
        </w:tc>
      </w:tr>
      <w:tr w:rsidR="00E53961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 dimenzija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Izvanučioničko</w:t>
            </w:r>
            <w:proofErr w:type="spellEnd"/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</w:p>
        </w:tc>
        <w:tc>
          <w:tcPr>
            <w:tcW w:w="1743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istraživačkim projektima koji su usmjereni na</w:t>
            </w:r>
            <w:r w:rsidR="007525C5">
              <w:rPr>
                <w:rFonts w:ascii="Arial" w:hAnsi="Arial" w:cs="Arial"/>
              </w:rPr>
              <w:t xml:space="preserve"> dobrobit pojedinca i zajednice</w:t>
            </w:r>
          </w:p>
        </w:tc>
        <w:tc>
          <w:tcPr>
            <w:tcW w:w="828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7</w:t>
            </w:r>
          </w:p>
        </w:tc>
        <w:tc>
          <w:tcPr>
            <w:tcW w:w="1256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Svibanj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3961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Ekološka dimenzija</w:t>
            </w:r>
          </w:p>
        </w:tc>
        <w:tc>
          <w:tcPr>
            <w:tcW w:w="155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Međupredmetno</w:t>
            </w:r>
            <w:proofErr w:type="spellEnd"/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-razumije važnost osobne higijene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-prepoznaje postupke za </w:t>
            </w:r>
            <w:r w:rsidRPr="00B91D2F">
              <w:rPr>
                <w:rFonts w:ascii="Arial" w:hAnsi="Arial" w:cs="Arial"/>
              </w:rPr>
              <w:lastRenderedPageBreak/>
              <w:t>očuvanje prostora, predmeta i okoliša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-pokazuje odgovornost za održavanje čistoće u razredu</w:t>
            </w:r>
          </w:p>
        </w:tc>
        <w:tc>
          <w:tcPr>
            <w:tcW w:w="828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56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Siječanj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Lipanj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53961" w:rsidRPr="00B91D2F" w:rsidRDefault="00E53961" w:rsidP="00B91D2F">
      <w:pPr>
        <w:spacing w:after="0"/>
        <w:rPr>
          <w:rFonts w:ascii="Arial" w:hAnsi="Arial" w:cs="Arial"/>
        </w:rPr>
      </w:pPr>
    </w:p>
    <w:p w:rsidR="00E53961" w:rsidRPr="00B91D2F" w:rsidRDefault="00E53961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p w:rsidR="00E53961" w:rsidRPr="00B91D2F" w:rsidRDefault="00E53961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  <w:b/>
        </w:rPr>
        <w:lastRenderedPageBreak/>
        <w:t>Od</w:t>
      </w:r>
      <w:r w:rsidR="007525C5">
        <w:rPr>
          <w:rFonts w:ascii="Arial" w:hAnsi="Arial" w:cs="Arial"/>
          <w:b/>
        </w:rPr>
        <w:t>gojno obrazovana skupina/razred</w:t>
      </w:r>
      <w:r w:rsidRPr="00B91D2F">
        <w:rPr>
          <w:rFonts w:ascii="Arial" w:hAnsi="Arial" w:cs="Arial"/>
          <w:b/>
        </w:rPr>
        <w:t>:</w:t>
      </w:r>
      <w:r w:rsidRPr="00B91D2F">
        <w:rPr>
          <w:rFonts w:ascii="Arial" w:hAnsi="Arial" w:cs="Arial"/>
        </w:rPr>
        <w:t xml:space="preserve"> </w:t>
      </w:r>
      <w:r w:rsidR="007A1E49">
        <w:rPr>
          <w:rFonts w:ascii="Arial" w:hAnsi="Arial" w:cs="Arial"/>
        </w:rPr>
        <w:t xml:space="preserve">POOS </w:t>
      </w:r>
      <w:r w:rsidRPr="00B91D2F">
        <w:rPr>
          <w:rFonts w:ascii="Arial" w:hAnsi="Arial" w:cs="Arial"/>
        </w:rPr>
        <w:t>14</w:t>
      </w:r>
      <w:r w:rsidR="007A1E49">
        <w:rPr>
          <w:rFonts w:ascii="Arial" w:hAnsi="Arial" w:cs="Arial"/>
        </w:rPr>
        <w:t xml:space="preserve"> </w:t>
      </w:r>
      <w:r w:rsidRPr="00B91D2F">
        <w:rPr>
          <w:rFonts w:ascii="Arial" w:hAnsi="Arial" w:cs="Arial"/>
        </w:rPr>
        <w:t>-17 godina</w:t>
      </w:r>
    </w:p>
    <w:p w:rsidR="00E53961" w:rsidRPr="00B91D2F" w:rsidRDefault="00E53961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  <w:b/>
        </w:rPr>
        <w:t>Razredni učitelj:</w:t>
      </w:r>
      <w:r w:rsidRPr="00B91D2F">
        <w:rPr>
          <w:rFonts w:ascii="Arial" w:hAnsi="Arial" w:cs="Arial"/>
        </w:rPr>
        <w:t xml:space="preserve"> Sanela </w:t>
      </w:r>
      <w:proofErr w:type="spellStart"/>
      <w:r w:rsidRPr="00B91D2F">
        <w:rPr>
          <w:rFonts w:ascii="Arial" w:hAnsi="Arial" w:cs="Arial"/>
        </w:rPr>
        <w:t>Sokač</w:t>
      </w:r>
      <w:proofErr w:type="spellEnd"/>
    </w:p>
    <w:p w:rsidR="00E53961" w:rsidRPr="00B91D2F" w:rsidRDefault="00E53961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44"/>
        <w:gridCol w:w="1809"/>
        <w:gridCol w:w="850"/>
        <w:gridCol w:w="1134"/>
      </w:tblGrid>
      <w:tr w:rsidR="00E53961" w:rsidRPr="00B91D2F" w:rsidTr="00752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3961" w:rsidRPr="007525C5" w:rsidRDefault="00E53961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DIMENZIJE GRAĐANSKE KOMPETENCIJE</w:t>
            </w:r>
          </w:p>
          <w:p w:rsidR="00E53961" w:rsidRPr="007525C5" w:rsidRDefault="00E53961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TEME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SAT RAZREDNIKA/</w:t>
            </w: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IZVANUČIONIČKO</w:t>
            </w:r>
          </w:p>
        </w:tc>
        <w:tc>
          <w:tcPr>
            <w:tcW w:w="1809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7525C5" w:rsidRDefault="007525C5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</w:tc>
        <w:tc>
          <w:tcPr>
            <w:tcW w:w="1134" w:type="dxa"/>
          </w:tcPr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7525C5" w:rsidRDefault="00E53961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E53961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417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Ljudska prava i odgovornosti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Prava djece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poznavanje osnovnih ljudskih prava,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poznavanje odgovornosti,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-poznavanje prava djece i jačanje samopouzdanja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3961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Politička dimenzija</w:t>
            </w:r>
          </w:p>
        </w:tc>
        <w:tc>
          <w:tcPr>
            <w:tcW w:w="1417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Školska pravila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Razredna pravila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Državne  političke institucije.</w:t>
            </w:r>
          </w:p>
        </w:tc>
        <w:tc>
          <w:tcPr>
            <w:tcW w:w="244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E53961" w:rsidRPr="00B91D2F" w:rsidRDefault="00D53402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</w:t>
            </w:r>
            <w:r w:rsidR="00E53961" w:rsidRPr="00B91D2F">
              <w:rPr>
                <w:rFonts w:ascii="Arial" w:hAnsi="Arial" w:cs="Arial"/>
              </w:rPr>
              <w:t>nav</w:t>
            </w:r>
            <w:r>
              <w:rPr>
                <w:rFonts w:ascii="Arial" w:hAnsi="Arial" w:cs="Arial"/>
              </w:rPr>
              <w:t>ljanje školskih pravila i nji</w:t>
            </w:r>
            <w:r w:rsidR="00E53961" w:rsidRPr="00B91D2F">
              <w:rPr>
                <w:rFonts w:ascii="Arial" w:hAnsi="Arial" w:cs="Arial"/>
              </w:rPr>
              <w:t>hovu svrhu,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poznavanje pravila u razredu i razvijanje zajedničkih interesa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poznavanje osnovnih državno političkih tijela.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3961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 dimenzija</w:t>
            </w:r>
          </w:p>
        </w:tc>
        <w:tc>
          <w:tcPr>
            <w:tcW w:w="1417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Timski rad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Dani kruha i zahvalnosti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Zdravlje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Oimpijski</w:t>
            </w:r>
            <w:proofErr w:type="spellEnd"/>
            <w:r w:rsidRPr="00B91D2F">
              <w:rPr>
                <w:rFonts w:ascii="Arial" w:hAnsi="Arial" w:cs="Arial"/>
              </w:rPr>
              <w:t xml:space="preserve"> dan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Sportska natjecanja</w:t>
            </w:r>
          </w:p>
        </w:tc>
        <w:tc>
          <w:tcPr>
            <w:tcW w:w="244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Radni odgoj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Likovna kultura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Vjerski odgoj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Briga o sebi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Tjelesna i zdravstvena kultura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1809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razvoj timskog rada kroz radni odgoj i likovnu kulturu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razvijanje prijateljstva i svijesti o hrani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razvijanje brige o zdravlju i higijeni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važnost sporta u društvu,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-Važnost tjelesne aktivnosti kroz sport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Veljača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Svibanj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3961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Kulturološka </w:t>
            </w:r>
            <w:r w:rsidRPr="00B91D2F">
              <w:rPr>
                <w:rFonts w:ascii="Arial" w:hAnsi="Arial" w:cs="Arial"/>
              </w:rPr>
              <w:lastRenderedPageBreak/>
              <w:t>dimenzija</w:t>
            </w:r>
          </w:p>
        </w:tc>
        <w:tc>
          <w:tcPr>
            <w:tcW w:w="1417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 xml:space="preserve">Osobni </w:t>
            </w:r>
            <w:r w:rsidRPr="00B91D2F">
              <w:rPr>
                <w:rFonts w:ascii="Arial" w:hAnsi="Arial" w:cs="Arial"/>
              </w:rPr>
              <w:lastRenderedPageBreak/>
              <w:t>identitet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Nacionalni identitet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Medijska i informativna kultura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Dan grada Križevaca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Glazbena kultura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91D2F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 xml:space="preserve">- poznaje </w:t>
            </w:r>
            <w:r w:rsidRPr="00B91D2F">
              <w:rPr>
                <w:rFonts w:ascii="Arial" w:hAnsi="Arial" w:cs="Arial"/>
              </w:rPr>
              <w:lastRenderedPageBreak/>
              <w:t>osnovne osobne podatke,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percipira sliku o vlastitom tijelu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-poznavanje nacionalne himne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poznavanje i važnost informativnih sustava i načina,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-razvijanje medijske kulture kroz odlazak u kino i kazalište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-poznavanje važnih institucija u gradu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8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Siječanj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Siječanj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3961" w:rsidRPr="00B91D2F" w:rsidTr="00752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Gospodarska dimenzija</w:t>
            </w:r>
          </w:p>
        </w:tc>
        <w:tc>
          <w:tcPr>
            <w:tcW w:w="1417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Proizvodnja i poduzetništvo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Važnost novca</w:t>
            </w:r>
          </w:p>
        </w:tc>
        <w:tc>
          <w:tcPr>
            <w:tcW w:w="244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Radni odgoj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upoznavanje s stvarnim proizvodnim pogonom – tvornicom i proizvodnjom,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uočavanje važnosti štednje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Svibanj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Studeni</w:t>
            </w:r>
          </w:p>
          <w:p w:rsidR="00E53961" w:rsidRPr="00B91D2F" w:rsidRDefault="00E53961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3961" w:rsidRPr="00B91D2F" w:rsidTr="00752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3961" w:rsidRPr="00B91D2F" w:rsidRDefault="00E53961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Ekološka dimenzija</w:t>
            </w:r>
          </w:p>
        </w:tc>
        <w:tc>
          <w:tcPr>
            <w:tcW w:w="1417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Zaštita okoliša i razvrstavanje otpada</w:t>
            </w:r>
          </w:p>
        </w:tc>
        <w:tc>
          <w:tcPr>
            <w:tcW w:w="244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uočavanje važnosti zaštite okoliša</w:t>
            </w:r>
          </w:p>
        </w:tc>
        <w:tc>
          <w:tcPr>
            <w:tcW w:w="850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E53961" w:rsidRPr="00B91D2F" w:rsidRDefault="00E53961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Svibanj</w:t>
            </w:r>
          </w:p>
        </w:tc>
      </w:tr>
    </w:tbl>
    <w:p w:rsidR="00543D9D" w:rsidRPr="00B91D2F" w:rsidRDefault="00543D9D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p w:rsidR="0012002B" w:rsidRPr="007525C5" w:rsidRDefault="0012002B" w:rsidP="00B91D2F">
      <w:pPr>
        <w:spacing w:after="0"/>
        <w:rPr>
          <w:rFonts w:ascii="Arial" w:hAnsi="Arial" w:cs="Arial"/>
        </w:rPr>
      </w:pPr>
      <w:r w:rsidRPr="007525C5">
        <w:rPr>
          <w:rFonts w:ascii="Arial" w:hAnsi="Arial" w:cs="Arial"/>
          <w:b/>
        </w:rPr>
        <w:lastRenderedPageBreak/>
        <w:t>Od</w:t>
      </w:r>
      <w:r w:rsidR="007525C5">
        <w:rPr>
          <w:rFonts w:ascii="Arial" w:hAnsi="Arial" w:cs="Arial"/>
          <w:b/>
        </w:rPr>
        <w:t>gojno obrazovana skupina/razred</w:t>
      </w:r>
      <w:r w:rsidRPr="007525C5">
        <w:rPr>
          <w:rFonts w:ascii="Arial" w:hAnsi="Arial" w:cs="Arial"/>
          <w:b/>
        </w:rPr>
        <w:t>:</w:t>
      </w:r>
      <w:r w:rsidR="007525C5">
        <w:rPr>
          <w:rFonts w:ascii="Arial" w:hAnsi="Arial" w:cs="Arial"/>
        </w:rPr>
        <w:t xml:space="preserve"> Radno osposobljavanje 17 – 21. godine</w:t>
      </w:r>
    </w:p>
    <w:p w:rsidR="0012002B" w:rsidRPr="007525C5" w:rsidRDefault="0012002B" w:rsidP="00B91D2F">
      <w:pPr>
        <w:spacing w:after="0"/>
        <w:rPr>
          <w:rFonts w:ascii="Arial" w:hAnsi="Arial" w:cs="Arial"/>
        </w:rPr>
      </w:pPr>
      <w:r w:rsidRPr="007525C5">
        <w:rPr>
          <w:rFonts w:ascii="Arial" w:hAnsi="Arial" w:cs="Arial"/>
          <w:b/>
        </w:rPr>
        <w:t>Razredni učitelj:</w:t>
      </w:r>
      <w:r w:rsidRPr="007525C5">
        <w:rPr>
          <w:rFonts w:ascii="Arial" w:hAnsi="Arial" w:cs="Arial"/>
        </w:rPr>
        <w:t xml:space="preserve"> Kristina Kranjčević</w:t>
      </w:r>
      <w:r w:rsidR="007A1E49">
        <w:rPr>
          <w:rFonts w:ascii="Arial" w:hAnsi="Arial" w:cs="Arial"/>
        </w:rPr>
        <w:t xml:space="preserve">, </w:t>
      </w:r>
      <w:proofErr w:type="spellStart"/>
      <w:r w:rsidR="00E544D7">
        <w:rPr>
          <w:rFonts w:ascii="Arial" w:hAnsi="Arial" w:cs="Arial"/>
        </w:rPr>
        <w:t>prof.def</w:t>
      </w:r>
      <w:proofErr w:type="spellEnd"/>
      <w:r w:rsidR="00E544D7">
        <w:rPr>
          <w:rFonts w:ascii="Arial" w:hAnsi="Arial" w:cs="Arial"/>
        </w:rPr>
        <w:t>.</w:t>
      </w:r>
    </w:p>
    <w:p w:rsidR="007525C5" w:rsidRPr="00B91D2F" w:rsidRDefault="007525C5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41"/>
        <w:gridCol w:w="2427"/>
        <w:gridCol w:w="1701"/>
        <w:gridCol w:w="851"/>
        <w:gridCol w:w="1275"/>
      </w:tblGrid>
      <w:tr w:rsidR="0012002B" w:rsidRPr="00B91D2F" w:rsidTr="00C32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7525C5" w:rsidRDefault="0012002B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DIMENZIJE GRAĐANSKE KOMPETENCIJE</w:t>
            </w:r>
          </w:p>
          <w:p w:rsidR="0012002B" w:rsidRPr="007525C5" w:rsidRDefault="0012002B" w:rsidP="0075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TEME</w:t>
            </w:r>
          </w:p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MEĐUPREDMETNO/</w:t>
            </w:r>
          </w:p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SAT RAZREDNIKA/</w:t>
            </w:r>
          </w:p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IZVANUČIONIČKO</w:t>
            </w:r>
          </w:p>
        </w:tc>
        <w:tc>
          <w:tcPr>
            <w:tcW w:w="1701" w:type="dxa"/>
          </w:tcPr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BROJ SATI</w:t>
            </w:r>
          </w:p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(35)</w:t>
            </w:r>
          </w:p>
        </w:tc>
        <w:tc>
          <w:tcPr>
            <w:tcW w:w="1275" w:type="dxa"/>
          </w:tcPr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7525C5" w:rsidRDefault="0012002B" w:rsidP="007525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25C5">
              <w:rPr>
                <w:rFonts w:ascii="Arial" w:hAnsi="Arial" w:cs="Arial"/>
              </w:rPr>
              <w:t>MJESEC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Biramo predsjednika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okoline, Socijalizacija, Sat razrednog odjela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Imenovati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Izabrati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prepoznati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rujan</w:t>
            </w: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Prihvaćanje i promicanje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različitosti </w:t>
            </w: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Obilježavanje  Svjetskog dana osoba s </w:t>
            </w:r>
            <w:proofErr w:type="spellStart"/>
            <w:r w:rsidRPr="00B91D2F">
              <w:rPr>
                <w:rFonts w:ascii="Arial" w:hAnsi="Arial" w:cs="Arial"/>
              </w:rPr>
              <w:t>Downovim</w:t>
            </w:r>
            <w:proofErr w:type="spellEnd"/>
            <w:r w:rsidRPr="00B91D2F">
              <w:rPr>
                <w:rFonts w:ascii="Arial" w:hAnsi="Arial" w:cs="Arial"/>
              </w:rPr>
              <w:t xml:space="preserve"> sindromom 21.03.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„Tko sam ja“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Organizirano provođenje slobodnog vremena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Socijalizacija, Skrb o sebi 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okoline, Izobrazba u obavljanju poslova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Gradsko poglavarstvo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Prihvatiti, prilagoditi se, osvijestiti,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Uvažavati,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 voljom učestvovati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ožujak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Ekologija </w:t>
            </w: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Dan planeta zemlje - recikliranje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Izobrazba u obavljanju poslova, Upoznavanje škole i uže okoline, Komunikacija, Skrb o sebi, Sat razrednog odjela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Izvesti, kopirati, izvršiti uz nadzor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Prihvaćanje i promicanje različitosti</w:t>
            </w: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Dan grada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„Utrka grada“ 24.04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TZK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Skrb o sebi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Prepoznati, pokrenuti, nastaviti, izvesti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travanj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Otvoreni dan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3.12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Radni odgoj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Izobrazba u </w:t>
            </w:r>
            <w:proofErr w:type="spellStart"/>
            <w:r w:rsidRPr="00B91D2F">
              <w:rPr>
                <w:rFonts w:ascii="Arial" w:hAnsi="Arial" w:cs="Arial"/>
              </w:rPr>
              <w:t>ob.poslova</w:t>
            </w:r>
            <w:proofErr w:type="spellEnd"/>
            <w:r w:rsidRPr="00B91D2F">
              <w:rPr>
                <w:rFonts w:ascii="Arial" w:hAnsi="Arial" w:cs="Arial"/>
              </w:rPr>
              <w:t xml:space="preserve">, Organizirano provođenje </w:t>
            </w:r>
            <w:proofErr w:type="spellStart"/>
            <w:r w:rsidRPr="00B91D2F">
              <w:rPr>
                <w:rFonts w:ascii="Arial" w:hAnsi="Arial" w:cs="Arial"/>
              </w:rPr>
              <w:t>slobod</w:t>
            </w:r>
            <w:proofErr w:type="spellEnd"/>
            <w:r w:rsidRPr="00B91D2F">
              <w:rPr>
                <w:rFonts w:ascii="Arial" w:hAnsi="Arial" w:cs="Arial"/>
              </w:rPr>
              <w:t>. vremena Socijalizacija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Učestvovati, izvršiti uz nadzor, 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prosinac</w:t>
            </w: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Ekologija </w:t>
            </w: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Dani kruha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Radni odgoj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Razvoj kreativnosti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Socijalizacija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Izobrazba u obavljanju poslova, SRO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Prepoznati, imenovati, ponoviti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Prihvaćanje i promicanje  različitosti</w:t>
            </w: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Posjet: ustanovama, Sajmu, razna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takmičenja,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susreti s vršnjacima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svetkovine u Centru i van ustanove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Socijalizacija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Skrb o sebi 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Upoznavanje škole i </w:t>
            </w:r>
            <w:r w:rsidRPr="00B91D2F">
              <w:rPr>
                <w:rFonts w:ascii="Arial" w:hAnsi="Arial" w:cs="Arial"/>
              </w:rPr>
              <w:lastRenderedPageBreak/>
              <w:t>uže okolina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Socijalizacija, Izobrazba u </w:t>
            </w:r>
            <w:proofErr w:type="spellStart"/>
            <w:r w:rsidRPr="00B91D2F">
              <w:rPr>
                <w:rFonts w:ascii="Arial" w:hAnsi="Arial" w:cs="Arial"/>
              </w:rPr>
              <w:t>ob</w:t>
            </w:r>
            <w:proofErr w:type="spellEnd"/>
            <w:r w:rsidRPr="00B91D2F">
              <w:rPr>
                <w:rFonts w:ascii="Arial" w:hAnsi="Arial" w:cs="Arial"/>
              </w:rPr>
              <w:t xml:space="preserve">. </w:t>
            </w:r>
            <w:proofErr w:type="spellStart"/>
            <w:r w:rsidRPr="00B91D2F">
              <w:rPr>
                <w:rFonts w:ascii="Arial" w:hAnsi="Arial" w:cs="Arial"/>
              </w:rPr>
              <w:t>posl</w:t>
            </w:r>
            <w:proofErr w:type="spellEnd"/>
            <w:r w:rsidRPr="00B91D2F">
              <w:rPr>
                <w:rFonts w:ascii="Arial" w:hAnsi="Arial" w:cs="Arial"/>
              </w:rPr>
              <w:t xml:space="preserve">.;SRO, 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 xml:space="preserve">Slijediti, ponašati se u skladu s pravilima, </w:t>
            </w:r>
            <w:r w:rsidRPr="00B91D2F">
              <w:rPr>
                <w:rFonts w:ascii="Arial" w:hAnsi="Arial" w:cs="Arial"/>
              </w:rPr>
              <w:lastRenderedPageBreak/>
              <w:t>prilagoditi se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Tijekom školske godine 2016 / </w:t>
            </w:r>
            <w:r w:rsidRPr="00B91D2F">
              <w:rPr>
                <w:rFonts w:ascii="Arial" w:hAnsi="Arial" w:cs="Arial"/>
              </w:rPr>
              <w:lastRenderedPageBreak/>
              <w:t>2017</w:t>
            </w: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 xml:space="preserve">Ekonomija </w:t>
            </w:r>
          </w:p>
        </w:tc>
        <w:tc>
          <w:tcPr>
            <w:tcW w:w="154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Svjetski dan štednje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„Ja štedim“</w:t>
            </w:r>
          </w:p>
        </w:tc>
        <w:tc>
          <w:tcPr>
            <w:tcW w:w="2427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Upoznavanje škole i uže okoline, Izobrazba u </w:t>
            </w:r>
            <w:proofErr w:type="spellStart"/>
            <w:r w:rsidRPr="00B91D2F">
              <w:rPr>
                <w:rFonts w:ascii="Arial" w:hAnsi="Arial" w:cs="Arial"/>
              </w:rPr>
              <w:t>ob.posl</w:t>
            </w:r>
            <w:proofErr w:type="spellEnd"/>
            <w:r w:rsidRPr="00B91D2F">
              <w:rPr>
                <w:rFonts w:ascii="Arial" w:hAnsi="Arial" w:cs="Arial"/>
              </w:rPr>
              <w:t>., SRO,</w:t>
            </w:r>
          </w:p>
        </w:tc>
        <w:tc>
          <w:tcPr>
            <w:tcW w:w="170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Razlikovati, imenovati, sortirati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listopad</w:t>
            </w:r>
          </w:p>
        </w:tc>
      </w:tr>
    </w:tbl>
    <w:p w:rsidR="00C32F02" w:rsidRDefault="00C32F02" w:rsidP="00B91D2F">
      <w:pPr>
        <w:spacing w:after="0"/>
        <w:rPr>
          <w:rFonts w:ascii="Arial" w:hAnsi="Arial" w:cs="Arial"/>
          <w:b/>
          <w:color w:val="0070C0"/>
        </w:rPr>
      </w:pPr>
    </w:p>
    <w:p w:rsidR="00C32F02" w:rsidRDefault="00C32F02" w:rsidP="00C32F0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br w:type="page"/>
      </w:r>
      <w:r w:rsidRPr="00C32F02">
        <w:rPr>
          <w:rFonts w:ascii="Arial" w:hAnsi="Arial" w:cs="Arial"/>
          <w:b/>
        </w:rPr>
        <w:lastRenderedPageBreak/>
        <w:t>Odgojno obrazovana skupina/razred :</w:t>
      </w:r>
      <w:r w:rsidRPr="00C32F02">
        <w:rPr>
          <w:rFonts w:ascii="Arial" w:hAnsi="Arial" w:cs="Arial"/>
        </w:rPr>
        <w:t xml:space="preserve"> 17</w:t>
      </w:r>
      <w:r w:rsidR="00E544D7">
        <w:rPr>
          <w:rFonts w:ascii="Arial" w:hAnsi="Arial" w:cs="Arial"/>
        </w:rPr>
        <w:t xml:space="preserve"> </w:t>
      </w:r>
      <w:r w:rsidRPr="00C32F02">
        <w:rPr>
          <w:rFonts w:ascii="Arial" w:hAnsi="Arial" w:cs="Arial"/>
        </w:rPr>
        <w:t>-</w:t>
      </w:r>
      <w:r w:rsidR="00E544D7">
        <w:rPr>
          <w:rFonts w:ascii="Arial" w:hAnsi="Arial" w:cs="Arial"/>
        </w:rPr>
        <w:t xml:space="preserve"> </w:t>
      </w:r>
      <w:r w:rsidRPr="00C32F02">
        <w:rPr>
          <w:rFonts w:ascii="Arial" w:hAnsi="Arial" w:cs="Arial"/>
        </w:rPr>
        <w:t>21 godina</w:t>
      </w:r>
      <w:r>
        <w:rPr>
          <w:rFonts w:ascii="Arial" w:hAnsi="Arial" w:cs="Arial"/>
        </w:rPr>
        <w:t xml:space="preserve"> školovanja</w:t>
      </w:r>
    </w:p>
    <w:p w:rsidR="00C32F02" w:rsidRPr="00C32F02" w:rsidRDefault="00C32F02" w:rsidP="00C32F02">
      <w:pPr>
        <w:spacing w:after="0"/>
        <w:rPr>
          <w:rFonts w:ascii="Arial" w:hAnsi="Arial" w:cs="Arial"/>
        </w:rPr>
      </w:pPr>
      <w:r w:rsidRPr="00C32F02">
        <w:rPr>
          <w:rFonts w:ascii="Arial" w:hAnsi="Arial" w:cs="Arial"/>
          <w:b/>
        </w:rPr>
        <w:t>Razredni učitelj:</w:t>
      </w:r>
      <w:r w:rsidRPr="00C32F02">
        <w:rPr>
          <w:rFonts w:ascii="Arial" w:hAnsi="Arial" w:cs="Arial"/>
        </w:rPr>
        <w:t xml:space="preserve"> Darko Radaković, prof.</w:t>
      </w:r>
      <w:r>
        <w:rPr>
          <w:rFonts w:ascii="Arial" w:hAnsi="Arial" w:cs="Arial"/>
        </w:rPr>
        <w:t>soc.ped.</w:t>
      </w:r>
    </w:p>
    <w:p w:rsidR="00C32F02" w:rsidRPr="00C32F02" w:rsidRDefault="00C32F02" w:rsidP="00C32F02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74"/>
        <w:gridCol w:w="2331"/>
        <w:gridCol w:w="1764"/>
        <w:gridCol w:w="851"/>
        <w:gridCol w:w="1275"/>
      </w:tblGrid>
      <w:tr w:rsidR="00C32F02" w:rsidRPr="00C32F02" w:rsidTr="00C32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C32F02" w:rsidRPr="00C32F02" w:rsidRDefault="00C32F02" w:rsidP="00C32F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DIMENZIJE GRAĐANSKE KOMPETENCIJE</w:t>
            </w:r>
          </w:p>
          <w:p w:rsidR="00C32F02" w:rsidRPr="00C32F02" w:rsidRDefault="00C32F02" w:rsidP="00C32F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TEME</w:t>
            </w:r>
          </w:p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MEĐUPREDMETNO/</w:t>
            </w:r>
          </w:p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SAT RAZREDNIKA/</w:t>
            </w:r>
          </w:p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IZVANUČIONIČKO</w:t>
            </w:r>
          </w:p>
        </w:tc>
        <w:tc>
          <w:tcPr>
            <w:tcW w:w="1764" w:type="dxa"/>
          </w:tcPr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BROJ SATI</w:t>
            </w:r>
          </w:p>
        </w:tc>
        <w:tc>
          <w:tcPr>
            <w:tcW w:w="1275" w:type="dxa"/>
          </w:tcPr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MJESEC</w:t>
            </w:r>
          </w:p>
        </w:tc>
      </w:tr>
      <w:tr w:rsidR="00C32F02" w:rsidRPr="00C32F02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C32F02" w:rsidRPr="00C32F02" w:rsidRDefault="00C32F02" w:rsidP="00C32F02">
            <w:pPr>
              <w:spacing w:line="276" w:lineRule="auto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574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Ljudska prava i prava nacionalnih, vjerskih i ranjivih skupina</w:t>
            </w:r>
          </w:p>
        </w:tc>
        <w:tc>
          <w:tcPr>
            <w:tcW w:w="2331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 xml:space="preserve">Poznavanje općih ljudskih prava kao osobno pravo </w:t>
            </w:r>
          </w:p>
        </w:tc>
        <w:tc>
          <w:tcPr>
            <w:tcW w:w="851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listopad</w:t>
            </w:r>
          </w:p>
        </w:tc>
      </w:tr>
      <w:tr w:rsidR="00C32F02" w:rsidRPr="00C32F02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C32F02" w:rsidRPr="00C32F02" w:rsidRDefault="00C32F02" w:rsidP="00C32F02">
            <w:pPr>
              <w:spacing w:line="276" w:lineRule="auto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Politička dimenzija</w:t>
            </w:r>
          </w:p>
        </w:tc>
        <w:tc>
          <w:tcPr>
            <w:tcW w:w="1574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Odgojna skupina kao skupina ravnopravnih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 Državno političke institucije.</w:t>
            </w:r>
          </w:p>
        </w:tc>
        <w:tc>
          <w:tcPr>
            <w:tcW w:w="2331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Socijalizacija</w:t>
            </w:r>
          </w:p>
        </w:tc>
        <w:tc>
          <w:tcPr>
            <w:tcW w:w="1764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Djelovanje na opće dobro u odgojnoj skupini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 poznavanje osnovnih državno političkih tijela</w:t>
            </w:r>
          </w:p>
        </w:tc>
        <w:tc>
          <w:tcPr>
            <w:tcW w:w="851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1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listopad</w:t>
            </w:r>
          </w:p>
        </w:tc>
      </w:tr>
      <w:tr w:rsidR="00C32F02" w:rsidRPr="00C32F02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C32F02" w:rsidRPr="00C32F02" w:rsidRDefault="00C32F02" w:rsidP="00C32F02">
            <w:pPr>
              <w:spacing w:line="276" w:lineRule="auto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Društvena dimenzija</w:t>
            </w:r>
          </w:p>
        </w:tc>
        <w:tc>
          <w:tcPr>
            <w:tcW w:w="1574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Timski rad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Sportska natjecanja</w:t>
            </w:r>
          </w:p>
        </w:tc>
        <w:tc>
          <w:tcPr>
            <w:tcW w:w="2331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Izobrazba u obavljanu poslova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Glazbeno i likovno izražavanje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1764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 razvoj timskog rada kroz izobrazbu u obavljanju poslova i glazbeno i likovno izražavanje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 razvijanje brige o zdravlju</w:t>
            </w:r>
          </w:p>
        </w:tc>
        <w:tc>
          <w:tcPr>
            <w:tcW w:w="851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4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3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Studeni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Veljača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veljača</w:t>
            </w:r>
          </w:p>
        </w:tc>
      </w:tr>
      <w:tr w:rsidR="00C32F02" w:rsidRPr="00C32F02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C32F02" w:rsidRPr="00C32F02" w:rsidRDefault="00C32F02" w:rsidP="00C32F02">
            <w:pPr>
              <w:spacing w:line="276" w:lineRule="auto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Kulturološka dimenzija</w:t>
            </w:r>
          </w:p>
        </w:tc>
        <w:tc>
          <w:tcPr>
            <w:tcW w:w="1574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Osobni identitet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Nacionalni identitet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Medijska i informativna kultura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Dan grada Križevaca</w:t>
            </w:r>
          </w:p>
        </w:tc>
        <w:tc>
          <w:tcPr>
            <w:tcW w:w="2331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Socijalizacija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Glazbeno i likovno izražavanje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Komunikacija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 poznaje osnovne osobne podatke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-poznavanje nacionalne himne i državna obilježja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 poznavanje i važnost informativnih sustava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 xml:space="preserve">-poznavanje važnih </w:t>
            </w:r>
            <w:r w:rsidRPr="00C32F02">
              <w:rPr>
                <w:rFonts w:ascii="Arial" w:hAnsi="Arial" w:cs="Arial"/>
              </w:rPr>
              <w:lastRenderedPageBreak/>
              <w:t>institucija grada</w:t>
            </w:r>
          </w:p>
        </w:tc>
        <w:tc>
          <w:tcPr>
            <w:tcW w:w="851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lastRenderedPageBreak/>
              <w:t>1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4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4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Listopad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Ožujak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Travanj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Travanj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travanj</w:t>
            </w:r>
          </w:p>
        </w:tc>
      </w:tr>
      <w:tr w:rsidR="00C32F02" w:rsidRPr="00C32F02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C32F02" w:rsidRPr="00C32F02" w:rsidRDefault="00C32F02" w:rsidP="00C32F02">
            <w:pPr>
              <w:spacing w:line="276" w:lineRule="auto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lastRenderedPageBreak/>
              <w:t>Gospodarska dimenzija</w:t>
            </w:r>
          </w:p>
        </w:tc>
        <w:tc>
          <w:tcPr>
            <w:tcW w:w="1574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Proizvodnja i poduzetništvo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Važnost novca</w:t>
            </w:r>
          </w:p>
        </w:tc>
        <w:tc>
          <w:tcPr>
            <w:tcW w:w="2331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Izobrazba u obavljanju poslova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-razumijevanje i usvajanje elemenata radnog procesa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</w:t>
            </w:r>
            <w:proofErr w:type="spellStart"/>
            <w:r w:rsidRPr="00C32F02">
              <w:rPr>
                <w:rFonts w:ascii="Arial" w:hAnsi="Arial" w:cs="Arial"/>
              </w:rPr>
              <w:t>uoćavanje</w:t>
            </w:r>
            <w:proofErr w:type="spellEnd"/>
            <w:r w:rsidRPr="00C32F02">
              <w:rPr>
                <w:rFonts w:ascii="Arial" w:hAnsi="Arial" w:cs="Arial"/>
              </w:rPr>
              <w:t xml:space="preserve"> važnosti štednje i raspolaganje novčanim sredstvima</w:t>
            </w:r>
          </w:p>
        </w:tc>
        <w:tc>
          <w:tcPr>
            <w:tcW w:w="851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12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 xml:space="preserve">Listopad 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Studeni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Prosinac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Veljača</w:t>
            </w:r>
          </w:p>
          <w:p w:rsidR="00C32F02" w:rsidRPr="00C32F02" w:rsidRDefault="00C32F02" w:rsidP="00C32F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ožujak</w:t>
            </w:r>
          </w:p>
        </w:tc>
      </w:tr>
      <w:tr w:rsidR="00C32F02" w:rsidRPr="00C32F02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C32F02" w:rsidRPr="00C32F02" w:rsidRDefault="00C32F02" w:rsidP="00C32F02">
            <w:pPr>
              <w:spacing w:line="276" w:lineRule="auto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Ekološka dimenzija</w:t>
            </w:r>
          </w:p>
        </w:tc>
        <w:tc>
          <w:tcPr>
            <w:tcW w:w="1574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Zaštita okoliša i razvrstavanje otpada</w:t>
            </w:r>
          </w:p>
        </w:tc>
        <w:tc>
          <w:tcPr>
            <w:tcW w:w="2331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Spoznaja o ulozi čistog okoliša na zdrav život ljudi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-razvijanje navike recikliranja i upravljanja otpadom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-razvijanje navike o štednji energije</w:t>
            </w:r>
          </w:p>
        </w:tc>
        <w:tc>
          <w:tcPr>
            <w:tcW w:w="851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2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3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Ožujak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Svibanj</w:t>
            </w: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32F02" w:rsidRPr="00C32F02" w:rsidRDefault="00C32F02" w:rsidP="00C32F0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lipanj</w:t>
            </w:r>
          </w:p>
        </w:tc>
      </w:tr>
    </w:tbl>
    <w:p w:rsidR="00C32F02" w:rsidRPr="00C32F02" w:rsidRDefault="00C32F02" w:rsidP="00C32F02"/>
    <w:p w:rsidR="00C32F02" w:rsidRDefault="00C32F02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C32F02" w:rsidRDefault="0012002B" w:rsidP="00B91D2F">
      <w:pPr>
        <w:spacing w:after="0"/>
        <w:rPr>
          <w:rFonts w:ascii="Arial" w:hAnsi="Arial" w:cs="Arial"/>
        </w:rPr>
      </w:pPr>
      <w:r w:rsidRPr="00C32F02">
        <w:rPr>
          <w:rFonts w:ascii="Arial" w:hAnsi="Arial" w:cs="Arial"/>
          <w:b/>
        </w:rPr>
        <w:lastRenderedPageBreak/>
        <w:t>Odgojno obrazovana skupina/razred :</w:t>
      </w:r>
      <w:r w:rsidR="00C32F02">
        <w:rPr>
          <w:rFonts w:ascii="Arial" w:hAnsi="Arial" w:cs="Arial"/>
        </w:rPr>
        <w:t xml:space="preserve"> 1./</w:t>
      </w:r>
      <w:r w:rsidRPr="00C32F02">
        <w:rPr>
          <w:rFonts w:ascii="Arial" w:hAnsi="Arial" w:cs="Arial"/>
        </w:rPr>
        <w:t>2.</w:t>
      </w:r>
      <w:r w:rsidR="00C32F02">
        <w:rPr>
          <w:rFonts w:ascii="Arial" w:hAnsi="Arial" w:cs="Arial"/>
        </w:rPr>
        <w:t>/</w:t>
      </w:r>
      <w:r w:rsidRPr="00C32F02">
        <w:rPr>
          <w:rFonts w:ascii="Arial" w:hAnsi="Arial" w:cs="Arial"/>
        </w:rPr>
        <w:t xml:space="preserve">3. </w:t>
      </w:r>
      <w:r w:rsidR="00C32F02">
        <w:rPr>
          <w:rFonts w:ascii="Arial" w:hAnsi="Arial" w:cs="Arial"/>
        </w:rPr>
        <w:t>i 5. r</w:t>
      </w:r>
      <w:r w:rsidRPr="00C32F02">
        <w:rPr>
          <w:rFonts w:ascii="Arial" w:hAnsi="Arial" w:cs="Arial"/>
        </w:rPr>
        <w:t xml:space="preserve">azred     </w:t>
      </w:r>
    </w:p>
    <w:p w:rsidR="0012002B" w:rsidRPr="00C32F02" w:rsidRDefault="0012002B" w:rsidP="00B91D2F">
      <w:pPr>
        <w:spacing w:after="0"/>
        <w:rPr>
          <w:rFonts w:ascii="Arial" w:hAnsi="Arial" w:cs="Arial"/>
        </w:rPr>
      </w:pPr>
      <w:r w:rsidRPr="00C32F02">
        <w:rPr>
          <w:rFonts w:ascii="Arial" w:hAnsi="Arial" w:cs="Arial"/>
          <w:b/>
        </w:rPr>
        <w:t>Razredni učitelj:</w:t>
      </w:r>
      <w:r w:rsidR="00E544D7">
        <w:rPr>
          <w:rFonts w:ascii="Arial" w:hAnsi="Arial" w:cs="Arial"/>
        </w:rPr>
        <w:t xml:space="preserve"> </w:t>
      </w:r>
      <w:proofErr w:type="spellStart"/>
      <w:r w:rsidR="00E544D7">
        <w:rPr>
          <w:rFonts w:ascii="Arial" w:hAnsi="Arial" w:cs="Arial"/>
        </w:rPr>
        <w:t>Premužić</w:t>
      </w:r>
      <w:proofErr w:type="spellEnd"/>
      <w:r w:rsidR="00E544D7">
        <w:rPr>
          <w:rFonts w:ascii="Arial" w:hAnsi="Arial" w:cs="Arial"/>
        </w:rPr>
        <w:t xml:space="preserve"> </w:t>
      </w:r>
      <w:r w:rsidRPr="00C32F02">
        <w:rPr>
          <w:rFonts w:ascii="Arial" w:hAnsi="Arial" w:cs="Arial"/>
        </w:rPr>
        <w:t>Snežana</w:t>
      </w:r>
      <w:r w:rsidR="00C32F02">
        <w:rPr>
          <w:rFonts w:ascii="Arial" w:hAnsi="Arial" w:cs="Arial"/>
        </w:rPr>
        <w:t>, prof.soc.ped.</w:t>
      </w:r>
    </w:p>
    <w:p w:rsidR="0012002B" w:rsidRPr="00B91D2F" w:rsidRDefault="0012002B" w:rsidP="00B91D2F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1525"/>
        <w:gridCol w:w="2410"/>
        <w:gridCol w:w="2410"/>
        <w:gridCol w:w="850"/>
        <w:gridCol w:w="851"/>
      </w:tblGrid>
      <w:tr w:rsidR="0012002B" w:rsidRPr="00B91D2F" w:rsidTr="00C32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C32F02" w:rsidRDefault="0012002B" w:rsidP="00C32F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DIMENZIJE GRAĐANSKE KOMPETENCIJE</w:t>
            </w:r>
          </w:p>
          <w:p w:rsidR="0012002B" w:rsidRPr="00C32F02" w:rsidRDefault="0012002B" w:rsidP="00C32F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TEME</w:t>
            </w:r>
          </w:p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MEĐUPREDMETNO/</w:t>
            </w:r>
          </w:p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SAT RAZREDNIKA/</w:t>
            </w:r>
          </w:p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IZVANUČIONIČKO</w:t>
            </w:r>
          </w:p>
        </w:tc>
        <w:tc>
          <w:tcPr>
            <w:tcW w:w="2410" w:type="dxa"/>
          </w:tcPr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C32F02" w:rsidRDefault="00C32F02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BROJ SATI</w:t>
            </w:r>
          </w:p>
        </w:tc>
        <w:tc>
          <w:tcPr>
            <w:tcW w:w="851" w:type="dxa"/>
          </w:tcPr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C32F02" w:rsidRDefault="0012002B" w:rsidP="00C32F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F02">
              <w:rPr>
                <w:rFonts w:ascii="Arial" w:hAnsi="Arial" w:cs="Arial"/>
              </w:rPr>
              <w:t>MJESEC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POLITIČKA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1. RAZREDNA PRAVILA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2. ŠKOLSKA PRAVILA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Pid</w:t>
            </w:r>
            <w:proofErr w:type="spellEnd"/>
            <w:r w:rsidRPr="00B91D2F">
              <w:rPr>
                <w:rFonts w:ascii="Arial" w:hAnsi="Arial" w:cs="Arial"/>
              </w:rPr>
              <w:t xml:space="preserve"> 1    SR 1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Pid</w:t>
            </w:r>
            <w:proofErr w:type="spellEnd"/>
            <w:r w:rsidRPr="00B91D2F">
              <w:rPr>
                <w:rFonts w:ascii="Arial" w:hAnsi="Arial" w:cs="Arial"/>
              </w:rPr>
              <w:t xml:space="preserve"> 1    SR 1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-zna što su pravila i koja im je svrha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-poznaje i poštuje školska pravila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9. mj.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DRUŠTVENA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Komunikacijske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Vještine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525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3. JA SAM UČENIK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4.ŽIVOT I RAD U ŠKOLI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5.ZDRAVLJE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6.PROMET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7.BLAGDANI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Hrv</w:t>
            </w:r>
            <w:proofErr w:type="spellEnd"/>
            <w:r w:rsidRPr="00B91D2F">
              <w:rPr>
                <w:rFonts w:ascii="Arial" w:hAnsi="Arial" w:cs="Arial"/>
              </w:rPr>
              <w:t xml:space="preserve"> 1 </w:t>
            </w:r>
            <w:proofErr w:type="spellStart"/>
            <w:r w:rsidRPr="00B91D2F">
              <w:rPr>
                <w:rFonts w:ascii="Arial" w:hAnsi="Arial" w:cs="Arial"/>
              </w:rPr>
              <w:t>pid</w:t>
            </w:r>
            <w:proofErr w:type="spellEnd"/>
            <w:r w:rsidRPr="00B91D2F">
              <w:rPr>
                <w:rFonts w:ascii="Arial" w:hAnsi="Arial" w:cs="Arial"/>
              </w:rPr>
              <w:t xml:space="preserve">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  SR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IZVUČ 1 TZK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IZVUČ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Lik 5 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Teh</w:t>
            </w:r>
            <w:proofErr w:type="spellEnd"/>
            <w:r w:rsidRPr="00B91D2F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 odgovorno se ponaša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-razumije i primjenjuje osobnu higijenu u školi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-razumije i primjenjuje prometna pravila 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-obilježavanje  blagdana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9.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12.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4.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LJUDSKO-PRAVNA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52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8.PRAVA I ODGOVORNOSTI UČENIKA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9.DJEČJA PRAVA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SR 1   </w:t>
            </w:r>
            <w:proofErr w:type="spellStart"/>
            <w:r w:rsidRPr="00B91D2F">
              <w:rPr>
                <w:rFonts w:ascii="Arial" w:hAnsi="Arial" w:cs="Arial"/>
              </w:rPr>
              <w:t>hrv</w:t>
            </w:r>
            <w:proofErr w:type="spellEnd"/>
            <w:r w:rsidRPr="00B91D2F">
              <w:rPr>
                <w:rFonts w:ascii="Arial" w:hAnsi="Arial" w:cs="Arial"/>
              </w:rPr>
              <w:t xml:space="preserve"> 1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SR 1 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-zna navesti svoje dužnosti i obveze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-zna dječja prava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5.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1.</w:t>
            </w: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GOSPODARSKO PODUZETNIČKA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Socijalna 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solidarnost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Ekološka</w:t>
            </w:r>
          </w:p>
        </w:tc>
        <w:tc>
          <w:tcPr>
            <w:tcW w:w="1525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10.RADNE NAVIKE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11. VLASTITE SPOSOBNOSTI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12. POMAGANJE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PRIJATELJU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13. ČISTOĆA PROSTORA I OKOLIŠA ŠKOLE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lastRenderedPageBreak/>
              <w:t>Pid</w:t>
            </w:r>
            <w:proofErr w:type="spellEnd"/>
            <w:r w:rsidRPr="00B91D2F">
              <w:rPr>
                <w:rFonts w:ascii="Arial" w:hAnsi="Arial" w:cs="Arial"/>
              </w:rPr>
              <w:t xml:space="preserve">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Hrv</w:t>
            </w:r>
            <w:proofErr w:type="spellEnd"/>
            <w:r w:rsidRPr="00B91D2F">
              <w:rPr>
                <w:rFonts w:ascii="Arial" w:hAnsi="Arial" w:cs="Arial"/>
              </w:rPr>
              <w:t xml:space="preserve">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SR 2    VJER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Izvuč</w:t>
            </w:r>
            <w:proofErr w:type="spellEnd"/>
            <w:r w:rsidRPr="00B91D2F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-pokazuje radne navike izvršavajući preuzete zadaće u školi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-procjenjuje vlastita postignuća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-pravilan odnos prema </w:t>
            </w:r>
            <w:r w:rsidRPr="00B91D2F">
              <w:rPr>
                <w:rFonts w:ascii="Arial" w:hAnsi="Arial" w:cs="Arial"/>
              </w:rPr>
              <w:lastRenderedPageBreak/>
              <w:t>prijatelju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10.,2.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4.,5.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lastRenderedPageBreak/>
              <w:t>KULTUROLOŠKA</w:t>
            </w:r>
          </w:p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 14.OSOBNI IDENTITET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15. KULTURNI IDENTITET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91D2F">
              <w:rPr>
                <w:rFonts w:ascii="Arial" w:hAnsi="Arial" w:cs="Arial"/>
              </w:rPr>
              <w:t>Hrv</w:t>
            </w:r>
            <w:proofErr w:type="spellEnd"/>
            <w:r w:rsidRPr="00B91D2F">
              <w:rPr>
                <w:rFonts w:ascii="Arial" w:hAnsi="Arial" w:cs="Arial"/>
              </w:rPr>
              <w:t xml:space="preserve"> 1 lik 1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-zna vlastito ime, prezime i adresu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5.</w:t>
            </w: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 xml:space="preserve">UKUPNO SATI </w:t>
            </w:r>
          </w:p>
        </w:tc>
        <w:tc>
          <w:tcPr>
            <w:tcW w:w="1525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SR 7  MP 21 IZVUČ 7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91D2F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2002B" w:rsidRPr="00B91D2F" w:rsidRDefault="0012002B" w:rsidP="00B91D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2002B" w:rsidRPr="00B91D2F" w:rsidRDefault="0012002B" w:rsidP="00B91D2F">
      <w:pPr>
        <w:spacing w:after="0"/>
        <w:rPr>
          <w:rFonts w:ascii="Arial" w:hAnsi="Arial" w:cs="Arial"/>
        </w:rPr>
      </w:pPr>
    </w:p>
    <w:p w:rsidR="00C32F02" w:rsidRDefault="00C32F02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12002B" w:rsidRPr="00C32F02" w:rsidRDefault="0012002B" w:rsidP="00B91D2F">
      <w:pPr>
        <w:spacing w:after="0"/>
        <w:rPr>
          <w:rFonts w:ascii="Arial" w:hAnsi="Arial" w:cs="Arial"/>
          <w:b/>
        </w:rPr>
      </w:pPr>
      <w:r w:rsidRPr="00C32F02">
        <w:rPr>
          <w:rFonts w:ascii="Arial" w:hAnsi="Arial" w:cs="Arial"/>
          <w:b/>
        </w:rPr>
        <w:lastRenderedPageBreak/>
        <w:t xml:space="preserve">Odgojno obrazovana skupina/razred : </w:t>
      </w:r>
      <w:r w:rsidRPr="00C32F02">
        <w:rPr>
          <w:rFonts w:ascii="Arial" w:hAnsi="Arial" w:cs="Arial"/>
        </w:rPr>
        <w:t xml:space="preserve"> 6.</w:t>
      </w:r>
      <w:r w:rsidR="00C32F02">
        <w:rPr>
          <w:rFonts w:ascii="Arial" w:hAnsi="Arial" w:cs="Arial"/>
        </w:rPr>
        <w:t>/7./</w:t>
      </w:r>
      <w:r w:rsidRPr="00C32F02">
        <w:rPr>
          <w:rFonts w:ascii="Arial" w:hAnsi="Arial" w:cs="Arial"/>
        </w:rPr>
        <w:t>8. razred</w:t>
      </w:r>
    </w:p>
    <w:p w:rsidR="0012002B" w:rsidRPr="00C32F02" w:rsidRDefault="0012002B" w:rsidP="00B91D2F">
      <w:pPr>
        <w:spacing w:after="0"/>
        <w:rPr>
          <w:rFonts w:ascii="Arial" w:hAnsi="Arial" w:cs="Arial"/>
        </w:rPr>
      </w:pPr>
      <w:r w:rsidRPr="00C32F02">
        <w:rPr>
          <w:rFonts w:ascii="Arial" w:hAnsi="Arial" w:cs="Arial"/>
          <w:b/>
        </w:rPr>
        <w:t xml:space="preserve">Razredni učitelj:  </w:t>
      </w:r>
      <w:r w:rsidRPr="00C32F02">
        <w:rPr>
          <w:rFonts w:ascii="Arial" w:hAnsi="Arial" w:cs="Arial"/>
        </w:rPr>
        <w:t>Dunja Radaković</w:t>
      </w:r>
      <w:r w:rsidR="00C32F02">
        <w:rPr>
          <w:rFonts w:ascii="Arial" w:hAnsi="Arial" w:cs="Arial"/>
        </w:rPr>
        <w:t>, mag.educ.rehab.</w:t>
      </w:r>
    </w:p>
    <w:p w:rsidR="0012002B" w:rsidRPr="00B91D2F" w:rsidRDefault="0012002B" w:rsidP="00B91D2F">
      <w:pPr>
        <w:spacing w:after="0"/>
        <w:rPr>
          <w:rFonts w:ascii="Arial" w:hAnsi="Arial" w:cs="Arial"/>
          <w:b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126"/>
        <w:gridCol w:w="851"/>
        <w:gridCol w:w="708"/>
      </w:tblGrid>
      <w:tr w:rsidR="0012002B" w:rsidRPr="00B91D2F" w:rsidTr="00C32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002B" w:rsidRPr="00C32F02" w:rsidRDefault="0012002B" w:rsidP="00B91D2F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DIMENZIJE GRAĐANSKE KOMPETENCIJE</w:t>
            </w:r>
          </w:p>
          <w:p w:rsidR="0012002B" w:rsidRPr="00C32F02" w:rsidRDefault="0012002B" w:rsidP="00B91D2F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TEME</w:t>
            </w:r>
          </w:p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hideMark/>
          </w:tcPr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MEĐUPREDMETNO/</w:t>
            </w:r>
          </w:p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SAT RAZREDNIKA/</w:t>
            </w:r>
          </w:p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IZVANUČIONIČKO</w:t>
            </w:r>
          </w:p>
        </w:tc>
        <w:tc>
          <w:tcPr>
            <w:tcW w:w="2126" w:type="dxa"/>
          </w:tcPr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ISHODI</w:t>
            </w:r>
          </w:p>
        </w:tc>
        <w:tc>
          <w:tcPr>
            <w:tcW w:w="851" w:type="dxa"/>
            <w:hideMark/>
          </w:tcPr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BROJ SATI</w:t>
            </w:r>
          </w:p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(35)</w:t>
            </w:r>
          </w:p>
        </w:tc>
        <w:tc>
          <w:tcPr>
            <w:tcW w:w="708" w:type="dxa"/>
          </w:tcPr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MJESEC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Politička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1. Razredna  pravila</w:t>
            </w: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2. Školska pravila</w:t>
            </w: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PiD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 xml:space="preserve"> 1    SRO 2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PiD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 xml:space="preserve"> 2    SRO  1</w:t>
            </w:r>
          </w:p>
        </w:tc>
        <w:tc>
          <w:tcPr>
            <w:tcW w:w="2126" w:type="dxa"/>
            <w:hideMark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-zna što su pravila i koja im je svrha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-poznaje i poštuje školska pravila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-sudjeluje u donošenju pravila ponašanja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08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 xml:space="preserve">9. 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10.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Društvena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Komunikacijske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vještine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Upravljanje emocijama, sukobima i učenjem</w:t>
            </w:r>
          </w:p>
        </w:tc>
        <w:tc>
          <w:tcPr>
            <w:tcW w:w="1559" w:type="dxa"/>
          </w:tcPr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3. Ja sam učenik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4. Život i rad u školi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5. Zdravlje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6. Promet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7. Blagdani</w:t>
            </w: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PiD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 xml:space="preserve"> 1    </w:t>
            </w: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HRV.J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>.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SRO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SRO 2    izv.uč.nastava 2  TZK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PiD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 xml:space="preserve"> 1  izv.uč.nastava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LK 1  GK  1   izv.uč.nastava 2</w:t>
            </w:r>
          </w:p>
        </w:tc>
        <w:tc>
          <w:tcPr>
            <w:tcW w:w="2126" w:type="dxa"/>
            <w:hideMark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-primjenjuje komunikacijske vještine predstavljanja, pozdravljanja, oslovljavanja, slušanja i suradnje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 odgovorno se ponaša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-razumije i primjenjuje osobnu higijenu u školi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 xml:space="preserve">-razumije i primjenjuje prometna pravila 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-obilježavanje  blagdana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-upoznavanje ustanova u gradu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708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9.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10.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1.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4.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12.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3.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Ljudsko-pravna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Prava i odgovornosti učenika</w:t>
            </w:r>
          </w:p>
        </w:tc>
        <w:tc>
          <w:tcPr>
            <w:tcW w:w="1559" w:type="dxa"/>
          </w:tcPr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8. Prava i   odgovornosti učenika</w:t>
            </w: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9.Dječja prava</w:t>
            </w: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 xml:space="preserve">SRO 1   </w:t>
            </w: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HRV.J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>. 1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 xml:space="preserve">SRO 1   LK  1 </w:t>
            </w:r>
          </w:p>
        </w:tc>
        <w:tc>
          <w:tcPr>
            <w:tcW w:w="2126" w:type="dxa"/>
            <w:hideMark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-zna navesti svoje dužnosti i obveze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-zna dječja prava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-kontinuirano jačanje samopouzdanja kroz različite aktiv.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708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5.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</w:tr>
      <w:tr w:rsidR="0012002B" w:rsidRPr="00B91D2F" w:rsidTr="00C32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Gospodarsko poduzetnička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 xml:space="preserve">Socijalna 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Solidarnost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Ekološka</w:t>
            </w:r>
          </w:p>
        </w:tc>
        <w:tc>
          <w:tcPr>
            <w:tcW w:w="1559" w:type="dxa"/>
          </w:tcPr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10.Radne navike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11. Vlastite sposobnosti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 xml:space="preserve">12. </w:t>
            </w:r>
            <w:r w:rsidRPr="00C32F02">
              <w:rPr>
                <w:rFonts w:ascii="Arial" w:eastAsiaTheme="minorHAnsi" w:hAnsi="Arial" w:cs="Arial"/>
                <w:lang w:eastAsia="en-US"/>
              </w:rPr>
              <w:lastRenderedPageBreak/>
              <w:t>Pomaganje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Prijatelju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13. Čistoća prostora i okoliša škole</w:t>
            </w:r>
          </w:p>
          <w:p w:rsidR="0012002B" w:rsidRPr="00C32F02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PiD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 xml:space="preserve"> 1   izv.uč.nastava 2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HRV.J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>. 1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SRO 2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Izv.uč.nastava 3</w:t>
            </w:r>
          </w:p>
        </w:tc>
        <w:tc>
          <w:tcPr>
            <w:tcW w:w="2126" w:type="dxa"/>
            <w:hideMark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-pokazuje radne navike izvršavajući preuzete zadaće u školi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-procjenjuje vlastita postignuća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lastRenderedPageBreak/>
              <w:t>-pravilan odnos prema prijatelju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-vodi brigu o čistoći prostora i okoliša škole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08" w:type="dxa"/>
          </w:tcPr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2.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 xml:space="preserve">10., </w:t>
            </w:r>
            <w:r w:rsidRPr="00B91D2F">
              <w:rPr>
                <w:rFonts w:ascii="Arial" w:eastAsiaTheme="minorHAnsi" w:hAnsi="Arial" w:cs="Arial"/>
                <w:lang w:eastAsia="en-US"/>
              </w:rPr>
              <w:lastRenderedPageBreak/>
              <w:t>2.</w:t>
            </w: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4., 5.</w:t>
            </w:r>
          </w:p>
        </w:tc>
      </w:tr>
      <w:tr w:rsidR="0012002B" w:rsidRPr="00B91D2F" w:rsidTr="00C3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lastRenderedPageBreak/>
              <w:t>Kulturološka</w:t>
            </w:r>
          </w:p>
          <w:p w:rsidR="0012002B" w:rsidRPr="00C32F02" w:rsidRDefault="0012002B" w:rsidP="00B91D2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 xml:space="preserve"> 14. Osobni identitet</w:t>
            </w: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32F02">
              <w:rPr>
                <w:rFonts w:ascii="Arial" w:eastAsiaTheme="minorHAnsi" w:hAnsi="Arial" w:cs="Arial"/>
                <w:lang w:eastAsia="en-US"/>
              </w:rPr>
              <w:t>15. Kulturni identitet</w:t>
            </w:r>
          </w:p>
          <w:p w:rsidR="0012002B" w:rsidRPr="00C32F02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hideMark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HRV.J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 xml:space="preserve">. 1 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 xml:space="preserve">LK  1 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B91D2F">
              <w:rPr>
                <w:rFonts w:ascii="Arial" w:eastAsiaTheme="minorHAnsi" w:hAnsi="Arial" w:cs="Arial"/>
                <w:lang w:eastAsia="en-US"/>
              </w:rPr>
              <w:t>K.VJER</w:t>
            </w:r>
            <w:proofErr w:type="spellEnd"/>
            <w:r w:rsidRPr="00B91D2F">
              <w:rPr>
                <w:rFonts w:ascii="Arial" w:eastAsiaTheme="minorHAnsi" w:hAnsi="Arial" w:cs="Arial"/>
                <w:lang w:eastAsia="en-US"/>
              </w:rPr>
              <w:t xml:space="preserve"> 1</w:t>
            </w:r>
          </w:p>
        </w:tc>
        <w:tc>
          <w:tcPr>
            <w:tcW w:w="2126" w:type="dxa"/>
            <w:hideMark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-zna vlastito ime, prezime i adresu</w:t>
            </w: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-izrađuje kreativne uratke</w:t>
            </w:r>
          </w:p>
        </w:tc>
        <w:tc>
          <w:tcPr>
            <w:tcW w:w="851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08" w:type="dxa"/>
          </w:tcPr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12002B" w:rsidRPr="00B91D2F" w:rsidRDefault="0012002B" w:rsidP="00B9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B91D2F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</w:tr>
    </w:tbl>
    <w:p w:rsidR="0012002B" w:rsidRPr="00B91D2F" w:rsidRDefault="0012002B" w:rsidP="00B91D2F">
      <w:pPr>
        <w:spacing w:after="0"/>
        <w:rPr>
          <w:rFonts w:ascii="Arial" w:hAnsi="Arial" w:cs="Arial"/>
        </w:rPr>
      </w:pPr>
    </w:p>
    <w:p w:rsidR="0012002B" w:rsidRPr="00B91D2F" w:rsidRDefault="0012002B" w:rsidP="00B91D2F">
      <w:pPr>
        <w:spacing w:after="0"/>
        <w:rPr>
          <w:rFonts w:ascii="Arial" w:hAnsi="Arial" w:cs="Arial"/>
        </w:rPr>
      </w:pPr>
    </w:p>
    <w:p w:rsidR="001969DD" w:rsidRDefault="001969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69DD" w:rsidRPr="00F924EE" w:rsidRDefault="001969DD" w:rsidP="001969D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Klasa: 602-01/16-01/22</w:t>
      </w:r>
    </w:p>
    <w:p w:rsidR="001969DD" w:rsidRPr="00F924EE" w:rsidRDefault="001969DD" w:rsidP="001969DD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</w:t>
      </w:r>
      <w:proofErr w:type="spellEnd"/>
      <w:r>
        <w:rPr>
          <w:b/>
          <w:sz w:val="24"/>
          <w:szCs w:val="24"/>
        </w:rPr>
        <w:t>. Broj : 2137-82/16</w:t>
      </w:r>
      <w:r w:rsidRPr="00F924EE">
        <w:rPr>
          <w:b/>
          <w:sz w:val="24"/>
          <w:szCs w:val="24"/>
        </w:rPr>
        <w:t>-01</w:t>
      </w:r>
    </w:p>
    <w:p w:rsidR="001969DD" w:rsidRPr="00F924EE" w:rsidRDefault="001969DD" w:rsidP="001969DD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Križevci, 30. rujan 2016</w:t>
      </w:r>
      <w:r w:rsidRPr="00F924EE">
        <w:rPr>
          <w:b/>
          <w:sz w:val="24"/>
          <w:szCs w:val="24"/>
        </w:rPr>
        <w:t>.</w:t>
      </w:r>
    </w:p>
    <w:p w:rsidR="001969DD" w:rsidRDefault="001969DD" w:rsidP="001969DD">
      <w:pPr>
        <w:rPr>
          <w:b/>
          <w:sz w:val="24"/>
          <w:szCs w:val="24"/>
        </w:rPr>
      </w:pPr>
    </w:p>
    <w:p w:rsidR="001969DD" w:rsidRDefault="001969DD" w:rsidP="001969DD">
      <w:pPr>
        <w:rPr>
          <w:b/>
          <w:sz w:val="24"/>
          <w:szCs w:val="24"/>
        </w:rPr>
      </w:pPr>
    </w:p>
    <w:p w:rsidR="001969DD" w:rsidRDefault="001969DD" w:rsidP="001969DD">
      <w:pPr>
        <w:rPr>
          <w:b/>
          <w:sz w:val="24"/>
          <w:szCs w:val="24"/>
        </w:rPr>
      </w:pPr>
    </w:p>
    <w:p w:rsidR="001969DD" w:rsidRDefault="001969DD" w:rsidP="001969DD">
      <w:pPr>
        <w:rPr>
          <w:b/>
          <w:sz w:val="24"/>
          <w:szCs w:val="24"/>
        </w:rPr>
      </w:pPr>
    </w:p>
    <w:p w:rsidR="001969DD" w:rsidRDefault="001969DD" w:rsidP="001969DD">
      <w:pPr>
        <w:rPr>
          <w:b/>
          <w:sz w:val="24"/>
          <w:szCs w:val="24"/>
        </w:rPr>
      </w:pPr>
      <w:bookmarkStart w:id="14" w:name="_GoBack"/>
      <w:bookmarkEnd w:id="14"/>
    </w:p>
    <w:p w:rsidR="001969DD" w:rsidRDefault="001969DD" w:rsidP="001969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E349B7">
        <w:rPr>
          <w:b/>
          <w:sz w:val="24"/>
          <w:szCs w:val="24"/>
        </w:rPr>
        <w:t xml:space="preserve">                    Predsjednica</w:t>
      </w:r>
      <w:r>
        <w:rPr>
          <w:b/>
          <w:sz w:val="24"/>
          <w:szCs w:val="24"/>
        </w:rPr>
        <w:t xml:space="preserve"> Školskog odbora:</w:t>
      </w:r>
    </w:p>
    <w:p w:rsidR="001969DD" w:rsidRDefault="001969DD" w:rsidP="001969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Nevenka </w:t>
      </w:r>
      <w:proofErr w:type="spellStart"/>
      <w:r>
        <w:rPr>
          <w:sz w:val="24"/>
          <w:szCs w:val="24"/>
        </w:rPr>
        <w:t>Mihalković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Parazajda</w:t>
      </w:r>
      <w:proofErr w:type="spellEnd"/>
    </w:p>
    <w:p w:rsidR="0012002B" w:rsidRPr="00B91D2F" w:rsidRDefault="0012002B" w:rsidP="00B91D2F">
      <w:pPr>
        <w:spacing w:after="0"/>
        <w:rPr>
          <w:rFonts w:ascii="Arial" w:hAnsi="Arial" w:cs="Arial"/>
        </w:rPr>
      </w:pPr>
      <w:r w:rsidRPr="00B91D2F">
        <w:rPr>
          <w:rFonts w:ascii="Arial" w:hAnsi="Arial" w:cs="Arial"/>
        </w:rPr>
        <w:br w:type="page"/>
      </w:r>
    </w:p>
    <w:p w:rsidR="00787A28" w:rsidRDefault="00C2642F" w:rsidP="00AF7767">
      <w:pPr>
        <w:pStyle w:val="Naslov1"/>
        <w:numPr>
          <w:ilvl w:val="0"/>
          <w:numId w:val="26"/>
        </w:numPr>
        <w:rPr>
          <w:rFonts w:ascii="Arial" w:hAnsi="Arial" w:cs="Arial"/>
          <w:color w:val="auto"/>
        </w:rPr>
      </w:pPr>
      <w:bookmarkStart w:id="15" w:name="_Toc462731452"/>
      <w:r w:rsidRPr="00C2642F">
        <w:rPr>
          <w:rFonts w:ascii="Arial" w:hAnsi="Arial" w:cs="Arial"/>
          <w:color w:val="auto"/>
        </w:rPr>
        <w:lastRenderedPageBreak/>
        <w:t>Prilog</w:t>
      </w:r>
      <w:bookmarkEnd w:id="15"/>
    </w:p>
    <w:p w:rsidR="003E7163" w:rsidRDefault="003E7163" w:rsidP="003E7163"/>
    <w:p w:rsidR="003E7163" w:rsidRPr="001969DD" w:rsidRDefault="001969DD" w:rsidP="001969DD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a) </w:t>
      </w:r>
      <w:r w:rsidR="003E7163" w:rsidRPr="001969DD">
        <w:rPr>
          <w:rFonts w:ascii="Calibri" w:eastAsia="Calibri" w:hAnsi="Calibri"/>
          <w:b/>
        </w:rPr>
        <w:t>obrazac za izvannastavnu aktivnost</w:t>
      </w:r>
    </w:p>
    <w:p w:rsidR="003E7163" w:rsidRPr="00CB3D61" w:rsidRDefault="003E7163" w:rsidP="003E7163">
      <w:pPr>
        <w:pStyle w:val="Odlomakpopisa"/>
        <w:rPr>
          <w:rFonts w:ascii="Calibri" w:eastAsia="Calibri" w:hAnsi="Calibri"/>
          <w:b/>
        </w:rPr>
      </w:pPr>
    </w:p>
    <w:tbl>
      <w:tblPr>
        <w:tblStyle w:val="Srednjesjenanje1-Isticanje5"/>
        <w:tblW w:w="0" w:type="auto"/>
        <w:tblLook w:val="01E0" w:firstRow="1" w:lastRow="1" w:firstColumn="1" w:lastColumn="1" w:noHBand="0" w:noVBand="0"/>
      </w:tblPr>
      <w:tblGrid>
        <w:gridCol w:w="9288"/>
      </w:tblGrid>
      <w:tr w:rsidR="003E7163" w:rsidRPr="001F1C1F" w:rsidTr="003E7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</w:rPr>
            </w:pPr>
            <w:r w:rsidRPr="003E7163">
              <w:rPr>
                <w:rFonts w:ascii="Calibri" w:eastAsia="Calibri" w:hAnsi="Calibri" w:cs="Times New Roman"/>
              </w:rPr>
              <w:t>NAZIV AKTIVNOSTI: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</w:rPr>
            </w:pPr>
          </w:p>
        </w:tc>
      </w:tr>
      <w:tr w:rsidR="003E7163" w:rsidRPr="001F1C1F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</w:rPr>
            </w:pPr>
            <w:r w:rsidRPr="003E7163">
              <w:rPr>
                <w:rFonts w:ascii="Calibri" w:eastAsia="Calibri" w:hAnsi="Calibri" w:cs="Times New Roman"/>
              </w:rPr>
              <w:t>CILJ/EVI: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</w:rPr>
            </w:pPr>
          </w:p>
        </w:tc>
      </w:tr>
      <w:tr w:rsidR="003E7163" w:rsidRPr="001F1C1F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</w:rPr>
            </w:pPr>
            <w:r w:rsidRPr="003E7163">
              <w:rPr>
                <w:rFonts w:ascii="Calibri" w:eastAsia="Calibri" w:hAnsi="Calibri" w:cs="Times New Roman"/>
              </w:rPr>
              <w:t>NAMJENA: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</w:rPr>
            </w:pPr>
          </w:p>
        </w:tc>
      </w:tr>
      <w:tr w:rsidR="003E7163" w:rsidRPr="001F1C1F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</w:rPr>
            </w:pPr>
            <w:r w:rsidRPr="003E7163">
              <w:rPr>
                <w:rFonts w:ascii="Calibri" w:eastAsia="Calibri" w:hAnsi="Calibri" w:cs="Times New Roman"/>
              </w:rPr>
              <w:t>NOSITELJ/I: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</w:rPr>
            </w:pPr>
          </w:p>
        </w:tc>
      </w:tr>
      <w:tr w:rsidR="003E7163" w:rsidRPr="001F1C1F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</w:rPr>
            </w:pPr>
            <w:r w:rsidRPr="003E7163">
              <w:rPr>
                <w:rFonts w:ascii="Calibri" w:eastAsia="Calibri" w:hAnsi="Calibri" w:cs="Times New Roman"/>
              </w:rPr>
              <w:t>NAČIN REALIZACIJE: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</w:rPr>
            </w:pPr>
          </w:p>
        </w:tc>
      </w:tr>
      <w:tr w:rsidR="003E7163" w:rsidRPr="001F1C1F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</w:rPr>
            </w:pPr>
            <w:r w:rsidRPr="003E7163">
              <w:rPr>
                <w:rFonts w:ascii="Calibri" w:eastAsia="Calibri" w:hAnsi="Calibri" w:cs="Times New Roman"/>
              </w:rPr>
              <w:t>VREMENIK: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</w:rPr>
            </w:pPr>
          </w:p>
        </w:tc>
      </w:tr>
      <w:tr w:rsidR="003E7163" w:rsidRPr="001F1C1F" w:rsidTr="003E71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</w:rPr>
            </w:pPr>
            <w:r w:rsidRPr="003E7163">
              <w:rPr>
                <w:rFonts w:ascii="Calibri" w:eastAsia="Calibri" w:hAnsi="Calibri" w:cs="Times New Roman"/>
              </w:rPr>
              <w:t>TROŠKOVNIK: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</w:rPr>
            </w:pPr>
          </w:p>
        </w:tc>
      </w:tr>
    </w:tbl>
    <w:p w:rsidR="003E7163" w:rsidRDefault="003E7163" w:rsidP="003E7163">
      <w:pPr>
        <w:spacing w:after="0"/>
      </w:pPr>
    </w:p>
    <w:p w:rsidR="003E7163" w:rsidRDefault="003E7163" w:rsidP="003E7163">
      <w:pPr>
        <w:spacing w:after="160" w:line="259" w:lineRule="auto"/>
      </w:pPr>
      <w:r>
        <w:br w:type="page"/>
      </w:r>
    </w:p>
    <w:p w:rsidR="003E7163" w:rsidRDefault="003E7163" w:rsidP="003E7163">
      <w:pPr>
        <w:rPr>
          <w:rFonts w:ascii="Calibri" w:eastAsia="Calibri" w:hAnsi="Calibri" w:cs="Times New Roman"/>
          <w:b/>
          <w:color w:val="0000FF"/>
        </w:rPr>
      </w:pPr>
    </w:p>
    <w:p w:rsidR="003E7163" w:rsidRPr="006F4C8F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6F4C8F">
        <w:rPr>
          <w:rFonts w:ascii="Calibri" w:eastAsia="Calibri" w:hAnsi="Calibri" w:cs="Times New Roman"/>
          <w:b/>
          <w:sz w:val="28"/>
          <w:szCs w:val="28"/>
        </w:rPr>
        <w:t>Plan aktivnosti po mjesecima u školskoj godini 201</w:t>
      </w:r>
      <w:r>
        <w:rPr>
          <w:b/>
          <w:sz w:val="28"/>
          <w:szCs w:val="28"/>
        </w:rPr>
        <w:t>6./2017</w:t>
      </w:r>
      <w:r w:rsidRPr="006F4C8F">
        <w:rPr>
          <w:rFonts w:ascii="Calibri" w:eastAsia="Calibri" w:hAnsi="Calibri" w:cs="Times New Roman"/>
          <w:b/>
          <w:sz w:val="28"/>
          <w:szCs w:val="28"/>
        </w:rPr>
        <w:t>.: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RUJAN: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LISTOPAD: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STUDENI: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PROSINAC: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SIJEČANJ: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VELJAČA: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OŽUJAK: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TRAVANJ: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SVIBANJ:</w:t>
      </w: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</w:p>
    <w:p w:rsidR="003E7163" w:rsidRPr="003E7163" w:rsidRDefault="003E7163" w:rsidP="003E7163">
      <w:pPr>
        <w:rPr>
          <w:rFonts w:ascii="Calibri" w:eastAsia="Calibri" w:hAnsi="Calibri" w:cs="Times New Roman"/>
          <w:b/>
          <w:sz w:val="28"/>
          <w:szCs w:val="28"/>
        </w:rPr>
      </w:pPr>
      <w:r w:rsidRPr="003E7163">
        <w:rPr>
          <w:rFonts w:ascii="Calibri" w:eastAsia="Calibri" w:hAnsi="Calibri" w:cs="Times New Roman"/>
          <w:b/>
          <w:sz w:val="28"/>
          <w:szCs w:val="28"/>
        </w:rPr>
        <w:t>LIPANJ:</w:t>
      </w:r>
    </w:p>
    <w:p w:rsidR="003E7163" w:rsidRPr="001F1C1F" w:rsidRDefault="003E7163" w:rsidP="003E7163">
      <w:pPr>
        <w:rPr>
          <w:rFonts w:ascii="Calibri" w:eastAsia="Calibri" w:hAnsi="Calibri" w:cs="Times New Roman"/>
          <w:i/>
          <w:color w:val="0000FF"/>
          <w:sz w:val="20"/>
          <w:szCs w:val="20"/>
        </w:rPr>
      </w:pPr>
      <w:r w:rsidRPr="001F1C1F">
        <w:rPr>
          <w:rFonts w:ascii="Calibri" w:eastAsia="Calibri" w:hAnsi="Calibri" w:cs="Times New Roman"/>
          <w:color w:val="0000FF"/>
          <w:sz w:val="20"/>
          <w:szCs w:val="20"/>
        </w:rPr>
        <w:t xml:space="preserve">                                               </w:t>
      </w:r>
    </w:p>
    <w:p w:rsidR="003E7163" w:rsidRDefault="003E7163" w:rsidP="003E7163">
      <w:pPr>
        <w:spacing w:after="160" w:line="259" w:lineRule="auto"/>
      </w:pPr>
      <w:r>
        <w:br w:type="page"/>
      </w:r>
    </w:p>
    <w:p w:rsidR="003E7163" w:rsidRPr="00A85470" w:rsidRDefault="003E7163" w:rsidP="001969DD">
      <w:pPr>
        <w:rPr>
          <w:rFonts w:ascii="Calibri" w:eastAsia="Calibri" w:hAnsi="Calibri" w:cs="Times New Roman"/>
          <w:i/>
          <w:sz w:val="20"/>
          <w:szCs w:val="20"/>
        </w:rPr>
      </w:pPr>
      <w:r w:rsidRPr="00A85470">
        <w:rPr>
          <w:rFonts w:ascii="Calibri" w:eastAsia="Calibri" w:hAnsi="Calibri" w:cs="Times New Roman"/>
          <w:b/>
        </w:rPr>
        <w:lastRenderedPageBreak/>
        <w:t>b) obrazac za projektnu nastavu</w:t>
      </w:r>
    </w:p>
    <w:tbl>
      <w:tblPr>
        <w:tblStyle w:val="Srednjesjenanje1-Isticanje5"/>
        <w:tblW w:w="0" w:type="auto"/>
        <w:tblLook w:val="01E0" w:firstRow="1" w:lastRow="1" w:firstColumn="1" w:lastColumn="1" w:noHBand="0" w:noVBand="0"/>
      </w:tblPr>
      <w:tblGrid>
        <w:gridCol w:w="9288"/>
      </w:tblGrid>
      <w:tr w:rsidR="003E7163" w:rsidRPr="003E7163" w:rsidTr="003E7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NAZIV PROJEKTA: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CILJ/EVI: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NOSITELJ/I: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NAMJENA: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NAČIN REALIZACIJE: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VREMENIK: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TROŠKOVNIK: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NAČIN VREDNOVANJA I KOR</w:t>
            </w:r>
            <w:r w:rsidRPr="003E7163">
              <w:rPr>
                <w:sz w:val="28"/>
                <w:szCs w:val="28"/>
              </w:rPr>
              <w:t>IŠTENJA  REZULTATA VREDNOVANJA: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</w:tbl>
    <w:p w:rsidR="003E7163" w:rsidRDefault="003E7163" w:rsidP="003E7163">
      <w:pPr>
        <w:spacing w:after="0"/>
      </w:pPr>
    </w:p>
    <w:p w:rsidR="003E7163" w:rsidRDefault="003E7163" w:rsidP="003E7163">
      <w:pPr>
        <w:spacing w:after="160" w:line="259" w:lineRule="auto"/>
      </w:pPr>
      <w:r>
        <w:br w:type="page"/>
      </w:r>
    </w:p>
    <w:p w:rsidR="003E7163" w:rsidRPr="00A85470" w:rsidRDefault="003E7163" w:rsidP="003E7163">
      <w:pPr>
        <w:rPr>
          <w:rFonts w:ascii="Calibri" w:eastAsia="Calibri" w:hAnsi="Calibri" w:cs="Times New Roman"/>
          <w:b/>
        </w:rPr>
      </w:pPr>
      <w:r w:rsidRPr="00A85470">
        <w:rPr>
          <w:rFonts w:ascii="Calibri" w:eastAsia="Calibri" w:hAnsi="Calibri" w:cs="Times New Roman"/>
          <w:b/>
        </w:rPr>
        <w:lastRenderedPageBreak/>
        <w:t>c) obrazac za izborni predmet</w:t>
      </w:r>
    </w:p>
    <w:tbl>
      <w:tblPr>
        <w:tblStyle w:val="Srednjesjenanje1-Isticanje5"/>
        <w:tblW w:w="0" w:type="auto"/>
        <w:tblLook w:val="01E0" w:firstRow="1" w:lastRow="1" w:firstColumn="1" w:lastColumn="1" w:noHBand="0" w:noVBand="0"/>
      </w:tblPr>
      <w:tblGrid>
        <w:gridCol w:w="9288"/>
      </w:tblGrid>
      <w:tr w:rsidR="003E7163" w:rsidRPr="003E7163" w:rsidTr="003E7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NAZIV PREDMETA: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CILJ/EVI: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NAMJENA: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NOSITELJ/I: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NAČIN REALIZACIJE: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  <w:tr w:rsidR="003E7163" w:rsidRP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VREMENIK: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40"/>
                <w:szCs w:val="40"/>
              </w:rPr>
            </w:pPr>
          </w:p>
        </w:tc>
      </w:tr>
      <w:tr w:rsidR="003E7163" w:rsidRPr="003E7163" w:rsidTr="003E71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  <w:r w:rsidRPr="003E7163">
              <w:rPr>
                <w:rFonts w:ascii="Calibri" w:eastAsia="Calibri" w:hAnsi="Calibri" w:cs="Times New Roman"/>
                <w:sz w:val="28"/>
                <w:szCs w:val="28"/>
              </w:rPr>
              <w:t>NAČIN VREDNOVANJA I NAČINA KORIŠTENJA REZULTATA VREDNOVANJA:</w:t>
            </w:r>
          </w:p>
          <w:p w:rsidR="003E7163" w:rsidRPr="003E7163" w:rsidRDefault="003E7163" w:rsidP="00ED7E3C">
            <w:pPr>
              <w:rPr>
                <w:rFonts w:ascii="Calibri" w:eastAsia="Calibri" w:hAnsi="Calibri" w:cs="Times New Roman"/>
                <w:b w:val="0"/>
                <w:sz w:val="28"/>
                <w:szCs w:val="28"/>
              </w:rPr>
            </w:pPr>
          </w:p>
        </w:tc>
      </w:tr>
    </w:tbl>
    <w:p w:rsidR="003E7163" w:rsidRDefault="003E7163" w:rsidP="003E7163">
      <w:pPr>
        <w:spacing w:after="0"/>
      </w:pPr>
    </w:p>
    <w:p w:rsidR="003E7163" w:rsidRDefault="003E7163" w:rsidP="003E7163">
      <w:pPr>
        <w:spacing w:after="160" w:line="259" w:lineRule="auto"/>
      </w:pPr>
      <w:r>
        <w:br w:type="page"/>
      </w:r>
    </w:p>
    <w:p w:rsidR="003E7163" w:rsidRPr="00802E8F" w:rsidRDefault="003E7163" w:rsidP="003E716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d) obrazac za Građanski odgoj i obrazovanje</w:t>
      </w:r>
    </w:p>
    <w:p w:rsidR="003E7163" w:rsidRPr="003E7163" w:rsidRDefault="003E7163" w:rsidP="003E7163">
      <w:pPr>
        <w:rPr>
          <w:sz w:val="28"/>
          <w:szCs w:val="28"/>
        </w:rPr>
      </w:pPr>
      <w:r w:rsidRPr="003E7163">
        <w:rPr>
          <w:b/>
          <w:sz w:val="28"/>
          <w:szCs w:val="28"/>
        </w:rPr>
        <w:t>Odgojno obrazovana skupina/razred :</w:t>
      </w:r>
      <w:r w:rsidRPr="003E7163">
        <w:rPr>
          <w:sz w:val="28"/>
          <w:szCs w:val="28"/>
        </w:rPr>
        <w:t xml:space="preserve"> _______________________</w:t>
      </w:r>
    </w:p>
    <w:p w:rsidR="003E7163" w:rsidRPr="003E7163" w:rsidRDefault="003E7163" w:rsidP="003E7163">
      <w:pPr>
        <w:rPr>
          <w:sz w:val="28"/>
          <w:szCs w:val="28"/>
        </w:rPr>
      </w:pPr>
      <w:r w:rsidRPr="003E7163">
        <w:rPr>
          <w:b/>
          <w:sz w:val="28"/>
          <w:szCs w:val="28"/>
        </w:rPr>
        <w:t>Razredni učitelj:</w:t>
      </w:r>
      <w:r w:rsidRPr="003E7163">
        <w:rPr>
          <w:sz w:val="28"/>
          <w:szCs w:val="28"/>
        </w:rPr>
        <w:t xml:space="preserve"> __________________________________________</w:t>
      </w:r>
    </w:p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746"/>
        <w:gridCol w:w="1780"/>
        <w:gridCol w:w="2254"/>
        <w:gridCol w:w="1689"/>
        <w:gridCol w:w="769"/>
        <w:gridCol w:w="1050"/>
      </w:tblGrid>
      <w:tr w:rsidR="003E7163" w:rsidTr="003E7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Pr="003E7163" w:rsidRDefault="003E7163" w:rsidP="003E7163">
            <w:pPr>
              <w:jc w:val="center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DIMENZIJE GRAĐANSKE KOMPETENCIJE</w:t>
            </w:r>
          </w:p>
          <w:p w:rsidR="003E7163" w:rsidRPr="003E7163" w:rsidRDefault="003E7163" w:rsidP="003E716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26" w:type="dxa"/>
          </w:tcPr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TEME</w:t>
            </w: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MEĐUPREDMETNO/</w:t>
            </w: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SAT RAZREDNIKA/</w:t>
            </w: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IZVANUČIONIČKO</w:t>
            </w:r>
          </w:p>
        </w:tc>
        <w:tc>
          <w:tcPr>
            <w:tcW w:w="2183" w:type="dxa"/>
          </w:tcPr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ISHODI</w:t>
            </w:r>
          </w:p>
        </w:tc>
        <w:tc>
          <w:tcPr>
            <w:tcW w:w="795" w:type="dxa"/>
          </w:tcPr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BROJ SATI</w:t>
            </w:r>
          </w:p>
        </w:tc>
        <w:tc>
          <w:tcPr>
            <w:tcW w:w="1095" w:type="dxa"/>
          </w:tcPr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E7163" w:rsidRPr="003E7163" w:rsidRDefault="003E7163" w:rsidP="003E7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E7163">
              <w:rPr>
                <w:sz w:val="24"/>
                <w:szCs w:val="24"/>
              </w:rPr>
              <w:t>MJESEC</w:t>
            </w:r>
          </w:p>
        </w:tc>
      </w:tr>
      <w:tr w:rsid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7163" w:rsidTr="003E7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3E7163" w:rsidRDefault="003E7163" w:rsidP="00ED7E3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E7163" w:rsidRDefault="003E7163" w:rsidP="00ED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3E7163" w:rsidRDefault="003E7163" w:rsidP="003E7163">
      <w:pPr>
        <w:spacing w:after="0"/>
      </w:pPr>
    </w:p>
    <w:p w:rsidR="003E7163" w:rsidRPr="003E7163" w:rsidRDefault="003E7163" w:rsidP="003E7163"/>
    <w:sectPr w:rsidR="003E7163" w:rsidRPr="003E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D7" w:rsidRDefault="00BF42D7" w:rsidP="00C2642F">
      <w:pPr>
        <w:spacing w:after="0" w:line="240" w:lineRule="auto"/>
      </w:pPr>
      <w:r>
        <w:separator/>
      </w:r>
    </w:p>
  </w:endnote>
  <w:endnote w:type="continuationSeparator" w:id="0">
    <w:p w:rsidR="00BF42D7" w:rsidRDefault="00BF42D7" w:rsidP="00C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mbo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03245"/>
      <w:docPartObj>
        <w:docPartGallery w:val="Page Numbers (Bottom of Page)"/>
        <w:docPartUnique/>
      </w:docPartObj>
    </w:sdtPr>
    <w:sdtEndPr/>
    <w:sdtContent>
      <w:p w:rsidR="00300A38" w:rsidRDefault="00300A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9B7">
          <w:rPr>
            <w:noProof/>
          </w:rPr>
          <w:t>53</w:t>
        </w:r>
        <w:r>
          <w:fldChar w:fldCharType="end"/>
        </w:r>
      </w:p>
    </w:sdtContent>
  </w:sdt>
  <w:p w:rsidR="00300A38" w:rsidRDefault="00300A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D7" w:rsidRDefault="00BF42D7" w:rsidP="00C2642F">
      <w:pPr>
        <w:spacing w:after="0" w:line="240" w:lineRule="auto"/>
      </w:pPr>
      <w:r>
        <w:separator/>
      </w:r>
    </w:p>
  </w:footnote>
  <w:footnote w:type="continuationSeparator" w:id="0">
    <w:p w:rsidR="00BF42D7" w:rsidRDefault="00BF42D7" w:rsidP="00C2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0978D7"/>
    <w:multiLevelType w:val="hybridMultilevel"/>
    <w:tmpl w:val="EEE21E30"/>
    <w:lvl w:ilvl="0" w:tplc="C08C6EB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A430F"/>
    <w:multiLevelType w:val="hybridMultilevel"/>
    <w:tmpl w:val="A246D110"/>
    <w:lvl w:ilvl="0" w:tplc="CC9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1E0146"/>
    <w:multiLevelType w:val="hybridMultilevel"/>
    <w:tmpl w:val="149AB2E2"/>
    <w:lvl w:ilvl="0" w:tplc="0026F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131F"/>
    <w:multiLevelType w:val="hybridMultilevel"/>
    <w:tmpl w:val="965E21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26119"/>
    <w:multiLevelType w:val="hybridMultilevel"/>
    <w:tmpl w:val="863E9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65B"/>
    <w:multiLevelType w:val="hybridMultilevel"/>
    <w:tmpl w:val="8534B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F69D4"/>
    <w:multiLevelType w:val="hybridMultilevel"/>
    <w:tmpl w:val="6194F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67BAD"/>
    <w:multiLevelType w:val="hybridMultilevel"/>
    <w:tmpl w:val="DF926842"/>
    <w:lvl w:ilvl="0" w:tplc="0026FF8C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F761FFF"/>
    <w:multiLevelType w:val="hybridMultilevel"/>
    <w:tmpl w:val="5BD2F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F1A7E"/>
    <w:multiLevelType w:val="hybridMultilevel"/>
    <w:tmpl w:val="EE585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3412B"/>
    <w:multiLevelType w:val="hybridMultilevel"/>
    <w:tmpl w:val="9F389950"/>
    <w:lvl w:ilvl="0" w:tplc="0026F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4B70"/>
    <w:multiLevelType w:val="hybridMultilevel"/>
    <w:tmpl w:val="801AC4CE"/>
    <w:lvl w:ilvl="0" w:tplc="0026F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21F6C"/>
    <w:multiLevelType w:val="hybridMultilevel"/>
    <w:tmpl w:val="4624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A0B47"/>
    <w:multiLevelType w:val="hybridMultilevel"/>
    <w:tmpl w:val="A8904F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444CA"/>
    <w:multiLevelType w:val="hybridMultilevel"/>
    <w:tmpl w:val="5AA84A84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36FF1"/>
    <w:multiLevelType w:val="hybridMultilevel"/>
    <w:tmpl w:val="80523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83E9D"/>
    <w:multiLevelType w:val="hybridMultilevel"/>
    <w:tmpl w:val="03B48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D0363"/>
    <w:multiLevelType w:val="hybridMultilevel"/>
    <w:tmpl w:val="63DC7624"/>
    <w:lvl w:ilvl="0" w:tplc="CCE646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030D"/>
    <w:multiLevelType w:val="hybridMultilevel"/>
    <w:tmpl w:val="63FA071E"/>
    <w:lvl w:ilvl="0" w:tplc="4B5A37EA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D468C"/>
    <w:multiLevelType w:val="hybridMultilevel"/>
    <w:tmpl w:val="73ACF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319D3"/>
    <w:multiLevelType w:val="hybridMultilevel"/>
    <w:tmpl w:val="6A666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601D6"/>
    <w:multiLevelType w:val="hybridMultilevel"/>
    <w:tmpl w:val="48568A42"/>
    <w:lvl w:ilvl="0" w:tplc="F30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968FE"/>
    <w:multiLevelType w:val="hybridMultilevel"/>
    <w:tmpl w:val="560EC5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452B4"/>
    <w:multiLevelType w:val="hybridMultilevel"/>
    <w:tmpl w:val="30464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657D8"/>
    <w:multiLevelType w:val="hybridMultilevel"/>
    <w:tmpl w:val="1C403C20"/>
    <w:lvl w:ilvl="0" w:tplc="CCE64650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4AA4707"/>
    <w:multiLevelType w:val="hybridMultilevel"/>
    <w:tmpl w:val="32DEE8EE"/>
    <w:lvl w:ilvl="0" w:tplc="0026F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76300"/>
    <w:multiLevelType w:val="hybridMultilevel"/>
    <w:tmpl w:val="CCE613BC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C75AF"/>
    <w:multiLevelType w:val="hybridMultilevel"/>
    <w:tmpl w:val="241A800C"/>
    <w:lvl w:ilvl="0" w:tplc="0026F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95CE2"/>
    <w:multiLevelType w:val="hybridMultilevel"/>
    <w:tmpl w:val="410CD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A449C"/>
    <w:multiLevelType w:val="hybridMultilevel"/>
    <w:tmpl w:val="329CF3B8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D30E6"/>
    <w:multiLevelType w:val="hybridMultilevel"/>
    <w:tmpl w:val="55B44DB0"/>
    <w:lvl w:ilvl="0" w:tplc="CCE6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A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4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E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4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22F699F"/>
    <w:multiLevelType w:val="hybridMultilevel"/>
    <w:tmpl w:val="A9583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B3D04"/>
    <w:multiLevelType w:val="hybridMultilevel"/>
    <w:tmpl w:val="0568B216"/>
    <w:lvl w:ilvl="0" w:tplc="50E62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54043"/>
    <w:multiLevelType w:val="hybridMultilevel"/>
    <w:tmpl w:val="FC70D74A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E7378"/>
    <w:multiLevelType w:val="hybridMultilevel"/>
    <w:tmpl w:val="37982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C301A"/>
    <w:multiLevelType w:val="hybridMultilevel"/>
    <w:tmpl w:val="23A02C54"/>
    <w:lvl w:ilvl="0" w:tplc="0026F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550F2"/>
    <w:multiLevelType w:val="hybridMultilevel"/>
    <w:tmpl w:val="B8288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7213B"/>
    <w:multiLevelType w:val="hybridMultilevel"/>
    <w:tmpl w:val="31CE32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078C3"/>
    <w:multiLevelType w:val="hybridMultilevel"/>
    <w:tmpl w:val="260010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7"/>
  </w:num>
  <w:num w:numId="3">
    <w:abstractNumId w:val="33"/>
  </w:num>
  <w:num w:numId="4">
    <w:abstractNumId w:val="34"/>
  </w:num>
  <w:num w:numId="5">
    <w:abstractNumId w:val="28"/>
  </w:num>
  <w:num w:numId="6">
    <w:abstractNumId w:val="5"/>
  </w:num>
  <w:num w:numId="7">
    <w:abstractNumId w:val="21"/>
  </w:num>
  <w:num w:numId="8">
    <w:abstractNumId w:val="25"/>
  </w:num>
  <w:num w:numId="9">
    <w:abstractNumId w:val="22"/>
  </w:num>
  <w:num w:numId="10">
    <w:abstractNumId w:val="4"/>
  </w:num>
  <w:num w:numId="11">
    <w:abstractNumId w:val="8"/>
  </w:num>
  <w:num w:numId="12">
    <w:abstractNumId w:val="23"/>
  </w:num>
  <w:num w:numId="13">
    <w:abstractNumId w:val="9"/>
  </w:num>
  <w:num w:numId="14">
    <w:abstractNumId w:val="10"/>
  </w:num>
  <w:num w:numId="15">
    <w:abstractNumId w:val="36"/>
  </w:num>
  <w:num w:numId="16">
    <w:abstractNumId w:val="11"/>
  </w:num>
  <w:num w:numId="17">
    <w:abstractNumId w:val="29"/>
  </w:num>
  <w:num w:numId="18">
    <w:abstractNumId w:val="31"/>
  </w:num>
  <w:num w:numId="19">
    <w:abstractNumId w:val="24"/>
  </w:num>
  <w:num w:numId="20">
    <w:abstractNumId w:val="20"/>
  </w:num>
  <w:num w:numId="21">
    <w:abstractNumId w:val="12"/>
  </w:num>
  <w:num w:numId="22">
    <w:abstractNumId w:val="15"/>
  </w:num>
  <w:num w:numId="23">
    <w:abstractNumId w:val="39"/>
  </w:num>
  <w:num w:numId="24">
    <w:abstractNumId w:val="6"/>
  </w:num>
  <w:num w:numId="25">
    <w:abstractNumId w:val="14"/>
  </w:num>
  <w:num w:numId="26">
    <w:abstractNumId w:val="40"/>
  </w:num>
  <w:num w:numId="27">
    <w:abstractNumId w:val="3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66"/>
    <w:rsid w:val="000536EF"/>
    <w:rsid w:val="00082301"/>
    <w:rsid w:val="000B464D"/>
    <w:rsid w:val="000D3A6F"/>
    <w:rsid w:val="000E1D55"/>
    <w:rsid w:val="000E2208"/>
    <w:rsid w:val="00107E58"/>
    <w:rsid w:val="0012002B"/>
    <w:rsid w:val="00124CCA"/>
    <w:rsid w:val="00170451"/>
    <w:rsid w:val="00196742"/>
    <w:rsid w:val="001969DD"/>
    <w:rsid w:val="00227681"/>
    <w:rsid w:val="002457C2"/>
    <w:rsid w:val="00287B83"/>
    <w:rsid w:val="002B5929"/>
    <w:rsid w:val="002D1673"/>
    <w:rsid w:val="00300A38"/>
    <w:rsid w:val="00310226"/>
    <w:rsid w:val="003240B5"/>
    <w:rsid w:val="00337B77"/>
    <w:rsid w:val="0035140F"/>
    <w:rsid w:val="00364CE9"/>
    <w:rsid w:val="003769CE"/>
    <w:rsid w:val="003E7163"/>
    <w:rsid w:val="004607ED"/>
    <w:rsid w:val="0047404C"/>
    <w:rsid w:val="004A4982"/>
    <w:rsid w:val="00543D9D"/>
    <w:rsid w:val="005A1698"/>
    <w:rsid w:val="00616FFB"/>
    <w:rsid w:val="00643A44"/>
    <w:rsid w:val="00655F8B"/>
    <w:rsid w:val="00697AC9"/>
    <w:rsid w:val="007525C5"/>
    <w:rsid w:val="00787A28"/>
    <w:rsid w:val="007A1E49"/>
    <w:rsid w:val="008159F8"/>
    <w:rsid w:val="008873BF"/>
    <w:rsid w:val="008C4B77"/>
    <w:rsid w:val="008F06CB"/>
    <w:rsid w:val="0090473E"/>
    <w:rsid w:val="0094649A"/>
    <w:rsid w:val="009531ED"/>
    <w:rsid w:val="009A31FC"/>
    <w:rsid w:val="009A4D20"/>
    <w:rsid w:val="009E56BD"/>
    <w:rsid w:val="009F646A"/>
    <w:rsid w:val="00A14A3D"/>
    <w:rsid w:val="00A2004A"/>
    <w:rsid w:val="00A37E78"/>
    <w:rsid w:val="00A500A6"/>
    <w:rsid w:val="00A56405"/>
    <w:rsid w:val="00A714E4"/>
    <w:rsid w:val="00AB21D7"/>
    <w:rsid w:val="00AD7806"/>
    <w:rsid w:val="00AE2A66"/>
    <w:rsid w:val="00AF7767"/>
    <w:rsid w:val="00B91D2F"/>
    <w:rsid w:val="00BC566B"/>
    <w:rsid w:val="00BF42D7"/>
    <w:rsid w:val="00C13631"/>
    <w:rsid w:val="00C2642F"/>
    <w:rsid w:val="00C32A23"/>
    <w:rsid w:val="00C32F02"/>
    <w:rsid w:val="00D25590"/>
    <w:rsid w:val="00D3023A"/>
    <w:rsid w:val="00D53402"/>
    <w:rsid w:val="00DD71DC"/>
    <w:rsid w:val="00E114C2"/>
    <w:rsid w:val="00E349B7"/>
    <w:rsid w:val="00E34D65"/>
    <w:rsid w:val="00E53961"/>
    <w:rsid w:val="00E544D7"/>
    <w:rsid w:val="00E659D4"/>
    <w:rsid w:val="00E67096"/>
    <w:rsid w:val="00E90019"/>
    <w:rsid w:val="00ED7E3C"/>
    <w:rsid w:val="00F8460F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C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14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11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E114C2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114C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114C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4C2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E11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78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1200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2D1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D1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2">
    <w:name w:val="Rešetka tablice2"/>
    <w:basedOn w:val="Obinatablica"/>
    <w:next w:val="Reetkatablice"/>
    <w:uiPriority w:val="59"/>
    <w:rsid w:val="00C32F0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2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642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642F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1969DD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C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14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11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E114C2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114C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114C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4C2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E11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78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1200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2D1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D1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2">
    <w:name w:val="Rešetka tablice2"/>
    <w:basedOn w:val="Obinatablica"/>
    <w:next w:val="Reetkatablice"/>
    <w:uiPriority w:val="59"/>
    <w:rsid w:val="00C32F0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2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642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642F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1969D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Tajništvo</cp:lastModifiedBy>
  <cp:revision>47</cp:revision>
  <cp:lastPrinted>2016-10-04T06:39:00Z</cp:lastPrinted>
  <dcterms:created xsi:type="dcterms:W3CDTF">2016-09-19T10:51:00Z</dcterms:created>
  <dcterms:modified xsi:type="dcterms:W3CDTF">2016-10-04T06:43:00Z</dcterms:modified>
</cp:coreProperties>
</file>